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A028" w14:textId="77777777" w:rsidR="00A16909" w:rsidRPr="00B10CC2" w:rsidRDefault="00A16909" w:rsidP="00A16909">
      <w:pPr>
        <w:pStyle w:val="WW-Default"/>
        <w:spacing w:line="240" w:lineRule="atLeast"/>
        <w:jc w:val="center"/>
        <w:rPr>
          <w:rFonts w:ascii="Calibri" w:hAnsi="Calibri" w:cs="Calibri"/>
          <w:b/>
          <w:bCs/>
          <w:sz w:val="28"/>
          <w:szCs w:val="28"/>
        </w:rPr>
      </w:pPr>
      <w:r w:rsidRPr="00B10CC2">
        <w:rPr>
          <w:rFonts w:ascii="Calibri" w:hAnsi="Calibri" w:cs="Calibri"/>
          <w:b/>
          <w:bCs/>
          <w:sz w:val="28"/>
          <w:szCs w:val="28"/>
        </w:rPr>
        <w:t xml:space="preserve">Glenorchy Rowing Club </w:t>
      </w:r>
    </w:p>
    <w:p w14:paraId="446FEF01" w14:textId="77777777" w:rsidR="00C635F9" w:rsidRPr="00B10CC2" w:rsidRDefault="00C635F9" w:rsidP="00A16909">
      <w:pPr>
        <w:pStyle w:val="WW-Default"/>
        <w:spacing w:line="240" w:lineRule="atLeast"/>
        <w:jc w:val="center"/>
        <w:rPr>
          <w:rFonts w:ascii="Calibri" w:hAnsi="Calibri" w:cs="Calibri"/>
        </w:rPr>
      </w:pPr>
      <w:r w:rsidRPr="00B10CC2">
        <w:rPr>
          <w:rFonts w:ascii="Calibri" w:hAnsi="Calibri" w:cs="Calibri"/>
          <w:b/>
          <w:bCs/>
          <w:sz w:val="28"/>
          <w:szCs w:val="28"/>
        </w:rPr>
        <w:t>Strategic Plan</w:t>
      </w:r>
      <w:r w:rsidR="00A16909" w:rsidRPr="00B10CC2">
        <w:rPr>
          <w:rFonts w:ascii="Calibri" w:hAnsi="Calibri" w:cs="Calibri"/>
          <w:b/>
          <w:bCs/>
          <w:sz w:val="28"/>
          <w:szCs w:val="28"/>
        </w:rPr>
        <w:t xml:space="preserve"> 2022-2027</w:t>
      </w:r>
    </w:p>
    <w:p w14:paraId="1530D65A" w14:textId="77777777" w:rsidR="00C635F9" w:rsidRPr="00B10CC2" w:rsidRDefault="00C635F9" w:rsidP="00A16909">
      <w:pPr>
        <w:pStyle w:val="WW-Default"/>
        <w:spacing w:line="240" w:lineRule="atLeast"/>
        <w:rPr>
          <w:rFonts w:ascii="Calibri" w:hAnsi="Calibri" w:cs="Calibri"/>
        </w:rPr>
      </w:pPr>
    </w:p>
    <w:p w14:paraId="0D9BFE22" w14:textId="77777777" w:rsidR="00C635F9" w:rsidRPr="00B10CC2" w:rsidRDefault="00C635F9" w:rsidP="00A16909">
      <w:pPr>
        <w:pStyle w:val="WW-Default"/>
        <w:spacing w:line="240" w:lineRule="atLeast"/>
        <w:rPr>
          <w:rFonts w:ascii="Calibri" w:hAnsi="Calibri" w:cs="Calibri"/>
        </w:rPr>
      </w:pPr>
    </w:p>
    <w:p w14:paraId="3471241C" w14:textId="77777777" w:rsidR="00C635F9" w:rsidRPr="00B10CC2" w:rsidRDefault="00C635F9" w:rsidP="00A16909">
      <w:pPr>
        <w:pStyle w:val="WW-Default"/>
        <w:spacing w:before="120" w:after="120" w:line="240" w:lineRule="atLeast"/>
        <w:rPr>
          <w:rFonts w:ascii="Calibri" w:hAnsi="Calibri" w:cs="Calibri"/>
          <w:b/>
        </w:rPr>
      </w:pPr>
      <w:r w:rsidRPr="00B10CC2">
        <w:rPr>
          <w:rFonts w:ascii="Calibri" w:hAnsi="Calibri" w:cs="Calibri"/>
          <w:b/>
        </w:rPr>
        <w:t>Vision: (What we aspire to...)</w:t>
      </w:r>
    </w:p>
    <w:p w14:paraId="73832421" w14:textId="77777777" w:rsidR="00C635F9" w:rsidRPr="00B10CC2" w:rsidRDefault="00C635F9" w:rsidP="00A16909">
      <w:pPr>
        <w:pStyle w:val="WW-Default"/>
        <w:spacing w:line="240" w:lineRule="atLeast"/>
        <w:rPr>
          <w:rFonts w:ascii="Calibri" w:hAnsi="Calibri" w:cs="Calibri"/>
        </w:rPr>
      </w:pPr>
      <w:r w:rsidRPr="00B10CC2">
        <w:rPr>
          <w:rFonts w:ascii="Calibri" w:hAnsi="Calibri" w:cs="Calibri"/>
        </w:rPr>
        <w:t>Fun, fitness and friendship through rowing.</w:t>
      </w:r>
    </w:p>
    <w:p w14:paraId="090DFDA7" w14:textId="77777777" w:rsidR="00C635F9" w:rsidRPr="00B10CC2" w:rsidRDefault="00C635F9" w:rsidP="00A16909">
      <w:pPr>
        <w:pStyle w:val="WW-Default"/>
        <w:spacing w:line="240" w:lineRule="atLeast"/>
        <w:rPr>
          <w:rFonts w:ascii="Calibri" w:hAnsi="Calibri" w:cs="Calibri"/>
        </w:rPr>
      </w:pPr>
    </w:p>
    <w:p w14:paraId="78C8A64A" w14:textId="77777777" w:rsidR="00C635F9" w:rsidRPr="00B10CC2" w:rsidRDefault="00C635F9" w:rsidP="00A16909">
      <w:pPr>
        <w:pStyle w:val="WW-Default"/>
        <w:spacing w:before="120" w:after="120" w:line="240" w:lineRule="atLeast"/>
        <w:rPr>
          <w:rFonts w:ascii="Calibri" w:hAnsi="Calibri" w:cs="Calibri"/>
          <w:b/>
        </w:rPr>
      </w:pPr>
      <w:r w:rsidRPr="00B10CC2">
        <w:rPr>
          <w:rFonts w:ascii="Calibri" w:hAnsi="Calibri" w:cs="Calibri"/>
          <w:b/>
        </w:rPr>
        <w:t>Mission: (Why we are here....)</w:t>
      </w:r>
    </w:p>
    <w:p w14:paraId="44A04EAE" w14:textId="77777777" w:rsidR="00C635F9" w:rsidRPr="00B10CC2" w:rsidRDefault="00C635F9" w:rsidP="00A16909">
      <w:pPr>
        <w:pStyle w:val="WW-Default"/>
        <w:spacing w:line="240" w:lineRule="atLeast"/>
        <w:rPr>
          <w:rFonts w:ascii="Calibri" w:hAnsi="Calibri" w:cs="Calibri"/>
        </w:rPr>
      </w:pPr>
      <w:r w:rsidRPr="00B10CC2">
        <w:rPr>
          <w:rFonts w:ascii="Calibri" w:hAnsi="Calibri" w:cs="Calibri"/>
        </w:rPr>
        <w:t>Glenorchy Rowing Club will promote a welcoming, supportive and inclusive environment to foster recreational and competitive rowing</w:t>
      </w:r>
      <w:r w:rsidR="00A16909" w:rsidRPr="00B10CC2">
        <w:rPr>
          <w:rFonts w:ascii="Calibri" w:hAnsi="Calibri" w:cs="Calibri"/>
        </w:rPr>
        <w:t>,</w:t>
      </w:r>
      <w:r w:rsidRPr="00B10CC2">
        <w:rPr>
          <w:rFonts w:ascii="Calibri" w:hAnsi="Calibri" w:cs="Calibri"/>
        </w:rPr>
        <w:t xml:space="preserve"> </w:t>
      </w:r>
      <w:r w:rsidRPr="00B10CC2">
        <w:rPr>
          <w:rFonts w:ascii="Calibri" w:hAnsi="Calibri" w:cs="Calibri"/>
          <w:i/>
        </w:rPr>
        <w:t>particularly</w:t>
      </w:r>
      <w:r w:rsidRPr="00B10CC2">
        <w:rPr>
          <w:rFonts w:ascii="Calibri" w:hAnsi="Calibri" w:cs="Calibri"/>
        </w:rPr>
        <w:t xml:space="preserve"> for mature-age rowers</w:t>
      </w:r>
      <w:r w:rsidR="00A16909" w:rsidRPr="00B10CC2">
        <w:rPr>
          <w:rFonts w:ascii="Calibri" w:hAnsi="Calibri" w:cs="Calibri"/>
        </w:rPr>
        <w:t>,</w:t>
      </w:r>
      <w:r w:rsidRPr="00B10CC2">
        <w:rPr>
          <w:rFonts w:ascii="Calibri" w:hAnsi="Calibri" w:cs="Calibri"/>
        </w:rPr>
        <w:t xml:space="preserve"> </w:t>
      </w:r>
      <w:r w:rsidR="00A16909" w:rsidRPr="00B10CC2">
        <w:rPr>
          <w:rFonts w:ascii="Calibri" w:hAnsi="Calibri" w:cs="Calibri"/>
        </w:rPr>
        <w:t>in</w:t>
      </w:r>
      <w:r w:rsidRPr="00B10CC2">
        <w:rPr>
          <w:rFonts w:ascii="Calibri" w:hAnsi="Calibri" w:cs="Calibri"/>
        </w:rPr>
        <w:t xml:space="preserve"> the Glenorchy and Hobart areas.</w:t>
      </w:r>
    </w:p>
    <w:p w14:paraId="54F75555" w14:textId="77777777" w:rsidR="00C635F9" w:rsidRPr="00B10CC2" w:rsidRDefault="00C635F9" w:rsidP="00A16909">
      <w:pPr>
        <w:pStyle w:val="WW-Default"/>
        <w:spacing w:line="240" w:lineRule="atLeast"/>
        <w:rPr>
          <w:rFonts w:ascii="Calibri" w:hAnsi="Calibri" w:cs="Calibri"/>
        </w:rPr>
      </w:pPr>
    </w:p>
    <w:p w14:paraId="2F917BD7" w14:textId="77777777" w:rsidR="00C635F9" w:rsidRPr="00B10CC2" w:rsidRDefault="00C635F9" w:rsidP="00A16909">
      <w:pPr>
        <w:pStyle w:val="WW-Default"/>
        <w:spacing w:before="120" w:after="120" w:line="240" w:lineRule="atLeast"/>
        <w:rPr>
          <w:rFonts w:ascii="Calibri" w:hAnsi="Calibri" w:cs="Calibri"/>
          <w:b/>
        </w:rPr>
      </w:pPr>
      <w:r w:rsidRPr="00B10CC2">
        <w:rPr>
          <w:rFonts w:ascii="Calibri" w:hAnsi="Calibri" w:cs="Calibri"/>
          <w:b/>
        </w:rPr>
        <w:t>Values:</w:t>
      </w:r>
    </w:p>
    <w:p w14:paraId="7B48B866" w14:textId="77777777" w:rsidR="00C635F9" w:rsidRPr="00B10CC2" w:rsidRDefault="00C635F9" w:rsidP="00A16909">
      <w:pPr>
        <w:pStyle w:val="WW-Default"/>
        <w:spacing w:line="240" w:lineRule="atLeast"/>
        <w:rPr>
          <w:rFonts w:ascii="Calibri" w:hAnsi="Calibri" w:cs="Calibri"/>
        </w:rPr>
      </w:pPr>
      <w:r w:rsidRPr="00B10CC2">
        <w:rPr>
          <w:rFonts w:ascii="Calibri" w:hAnsi="Calibri" w:cs="Calibri"/>
        </w:rPr>
        <w:t>Members of the Glenorchy Rowing Club value:</w:t>
      </w:r>
    </w:p>
    <w:p w14:paraId="2FD72455" w14:textId="77777777" w:rsidR="00C635F9" w:rsidRPr="00B10CC2" w:rsidRDefault="00C635F9" w:rsidP="00A16909">
      <w:pPr>
        <w:pStyle w:val="WW-Default"/>
        <w:numPr>
          <w:ilvl w:val="0"/>
          <w:numId w:val="7"/>
        </w:numPr>
        <w:tabs>
          <w:tab w:val="left" w:pos="720"/>
        </w:tabs>
        <w:spacing w:before="60" w:after="60" w:line="240" w:lineRule="atLeast"/>
        <w:ind w:left="714" w:hanging="357"/>
        <w:rPr>
          <w:rFonts w:ascii="Calibri" w:hAnsi="Calibri" w:cs="Calibri"/>
          <w:iCs/>
        </w:rPr>
      </w:pPr>
      <w:r w:rsidRPr="00B10CC2">
        <w:rPr>
          <w:rFonts w:ascii="Calibri" w:hAnsi="Calibri" w:cs="Calibri"/>
          <w:iCs/>
        </w:rPr>
        <w:t>The history of the Club</w:t>
      </w:r>
    </w:p>
    <w:p w14:paraId="6B998D58" w14:textId="77777777" w:rsidR="00C635F9" w:rsidRPr="00B10CC2" w:rsidRDefault="00C635F9" w:rsidP="00A16909">
      <w:pPr>
        <w:pStyle w:val="WW-Default"/>
        <w:numPr>
          <w:ilvl w:val="0"/>
          <w:numId w:val="7"/>
        </w:numPr>
        <w:tabs>
          <w:tab w:val="left" w:pos="720"/>
        </w:tabs>
        <w:spacing w:before="60" w:after="60" w:line="240" w:lineRule="atLeast"/>
        <w:ind w:left="714" w:hanging="357"/>
        <w:rPr>
          <w:rFonts w:ascii="Calibri" w:hAnsi="Calibri" w:cs="Calibri"/>
        </w:rPr>
      </w:pPr>
      <w:r w:rsidRPr="00B10CC2">
        <w:rPr>
          <w:rFonts w:ascii="Calibri" w:hAnsi="Calibri" w:cs="Calibri"/>
        </w:rPr>
        <w:t xml:space="preserve">Each other and our place in the community, based on fairness, inclusion and mutual respect. </w:t>
      </w:r>
    </w:p>
    <w:p w14:paraId="7CD05935" w14:textId="77777777" w:rsidR="00C635F9" w:rsidRPr="00B10CC2" w:rsidRDefault="00C635F9" w:rsidP="00A16909">
      <w:pPr>
        <w:pStyle w:val="WW-Default"/>
        <w:numPr>
          <w:ilvl w:val="0"/>
          <w:numId w:val="7"/>
        </w:numPr>
        <w:tabs>
          <w:tab w:val="left" w:pos="720"/>
        </w:tabs>
        <w:spacing w:before="60" w:after="60" w:line="240" w:lineRule="atLeast"/>
        <w:ind w:left="714" w:hanging="357"/>
        <w:rPr>
          <w:rFonts w:ascii="Calibri" w:hAnsi="Calibri" w:cs="Calibri"/>
        </w:rPr>
      </w:pPr>
      <w:r w:rsidRPr="00B10CC2">
        <w:rPr>
          <w:rFonts w:ascii="Calibri" w:hAnsi="Calibri" w:cs="Calibri"/>
        </w:rPr>
        <w:t xml:space="preserve">Rowing as a means to bring people together and promote wellbeing, fitness and </w:t>
      </w:r>
      <w:proofErr w:type="gramStart"/>
      <w:r w:rsidRPr="00B10CC2">
        <w:rPr>
          <w:rFonts w:ascii="Calibri" w:hAnsi="Calibri" w:cs="Calibri"/>
        </w:rPr>
        <w:t>involvement</w:t>
      </w:r>
      <w:proofErr w:type="gramEnd"/>
    </w:p>
    <w:p w14:paraId="5FFB4A5A" w14:textId="77777777" w:rsidR="00C635F9" w:rsidRPr="00B10CC2" w:rsidRDefault="00C635F9" w:rsidP="00A16909">
      <w:pPr>
        <w:pStyle w:val="WW-Default"/>
        <w:numPr>
          <w:ilvl w:val="0"/>
          <w:numId w:val="7"/>
        </w:numPr>
        <w:tabs>
          <w:tab w:val="left" w:pos="720"/>
        </w:tabs>
        <w:spacing w:before="60" w:after="60" w:line="240" w:lineRule="atLeast"/>
        <w:ind w:left="714" w:hanging="357"/>
        <w:rPr>
          <w:rFonts w:ascii="Calibri" w:hAnsi="Calibri" w:cs="Calibri"/>
        </w:rPr>
      </w:pPr>
      <w:r w:rsidRPr="00B10CC2">
        <w:rPr>
          <w:rFonts w:ascii="Calibri" w:hAnsi="Calibri" w:cs="Calibri"/>
        </w:rPr>
        <w:t>The success of the Club and its</w:t>
      </w:r>
      <w:r w:rsidRPr="00B10CC2">
        <w:rPr>
          <w:rFonts w:ascii="Calibri" w:hAnsi="Calibri" w:cs="Calibri"/>
          <w:i/>
        </w:rPr>
        <w:t xml:space="preserve"> </w:t>
      </w:r>
      <w:r w:rsidRPr="00B10CC2">
        <w:rPr>
          <w:rFonts w:ascii="Calibri" w:hAnsi="Calibri" w:cs="Calibri"/>
        </w:rPr>
        <w:t>place in the Tasmanian rowing community.</w:t>
      </w:r>
    </w:p>
    <w:p w14:paraId="46604187" w14:textId="77777777" w:rsidR="00C635F9" w:rsidRPr="00B10CC2" w:rsidRDefault="00C635F9" w:rsidP="00A16909">
      <w:pPr>
        <w:pStyle w:val="WW-Default"/>
        <w:numPr>
          <w:ilvl w:val="0"/>
          <w:numId w:val="7"/>
        </w:numPr>
        <w:tabs>
          <w:tab w:val="left" w:pos="720"/>
        </w:tabs>
        <w:spacing w:before="60" w:after="60" w:line="240" w:lineRule="atLeast"/>
        <w:ind w:left="714" w:hanging="357"/>
        <w:rPr>
          <w:rFonts w:ascii="Calibri" w:hAnsi="Calibri" w:cs="Calibri"/>
        </w:rPr>
      </w:pPr>
      <w:r w:rsidRPr="00B10CC2">
        <w:rPr>
          <w:rFonts w:ascii="Calibri" w:hAnsi="Calibri" w:cs="Calibri"/>
        </w:rPr>
        <w:t xml:space="preserve">The sustainability </w:t>
      </w:r>
      <w:r w:rsidRPr="00B10CC2">
        <w:rPr>
          <w:rFonts w:ascii="Calibri" w:hAnsi="Calibri" w:cs="Calibri"/>
          <w:iCs/>
        </w:rPr>
        <w:t>of the Club</w:t>
      </w:r>
      <w:r w:rsidRPr="00B10CC2">
        <w:rPr>
          <w:rFonts w:ascii="Calibri" w:hAnsi="Calibri" w:cs="Calibri"/>
        </w:rPr>
        <w:t>, both in operation and administration</w:t>
      </w:r>
      <w:r w:rsidR="00A16909" w:rsidRPr="00B10CC2">
        <w:rPr>
          <w:rFonts w:ascii="Calibri" w:hAnsi="Calibri" w:cs="Calibri"/>
        </w:rPr>
        <w:t>.</w:t>
      </w:r>
    </w:p>
    <w:p w14:paraId="75BEA1EB" w14:textId="77777777" w:rsidR="00C635F9" w:rsidRPr="00B10CC2" w:rsidRDefault="00C635F9" w:rsidP="00A16909">
      <w:pPr>
        <w:pStyle w:val="WW-Default"/>
        <w:spacing w:line="240" w:lineRule="atLeast"/>
        <w:rPr>
          <w:rFonts w:ascii="Calibri" w:hAnsi="Calibri" w:cs="Calibri"/>
        </w:rPr>
      </w:pPr>
    </w:p>
    <w:p w14:paraId="2D56B852" w14:textId="77777777" w:rsidR="00C635F9" w:rsidRPr="00B10CC2" w:rsidRDefault="00C635F9" w:rsidP="00A16909">
      <w:pPr>
        <w:pStyle w:val="WW-Default"/>
        <w:spacing w:before="120" w:after="120" w:line="240" w:lineRule="atLeast"/>
        <w:rPr>
          <w:rFonts w:ascii="Calibri" w:hAnsi="Calibri" w:cs="Calibri"/>
          <w:b/>
        </w:rPr>
      </w:pPr>
      <w:r w:rsidRPr="00B10CC2">
        <w:rPr>
          <w:rFonts w:ascii="Calibri" w:hAnsi="Calibri" w:cs="Calibri"/>
          <w:b/>
        </w:rPr>
        <w:t>Objectives:</w:t>
      </w:r>
    </w:p>
    <w:p w14:paraId="72E9F6AE" w14:textId="77777777" w:rsidR="00C635F9" w:rsidRPr="00B10CC2" w:rsidRDefault="00C635F9" w:rsidP="00A16909">
      <w:pPr>
        <w:pStyle w:val="WW-Default"/>
        <w:spacing w:line="240" w:lineRule="atLeast"/>
        <w:rPr>
          <w:rFonts w:ascii="Calibri" w:hAnsi="Calibri" w:cs="Calibri"/>
        </w:rPr>
      </w:pPr>
      <w:r w:rsidRPr="00B10CC2">
        <w:rPr>
          <w:rFonts w:ascii="Calibri" w:hAnsi="Calibri" w:cs="Calibri"/>
        </w:rPr>
        <w:t>GRC has identified the following objectives as guiding its path:</w:t>
      </w:r>
    </w:p>
    <w:p w14:paraId="14A969B3" w14:textId="77777777" w:rsidR="00C635F9" w:rsidRPr="00B10CC2" w:rsidRDefault="00C635F9" w:rsidP="00A16909">
      <w:pPr>
        <w:pStyle w:val="WW-Default"/>
        <w:numPr>
          <w:ilvl w:val="0"/>
          <w:numId w:val="7"/>
        </w:numPr>
        <w:tabs>
          <w:tab w:val="left" w:pos="720"/>
        </w:tabs>
        <w:spacing w:before="60" w:after="60" w:line="240" w:lineRule="atLeast"/>
        <w:ind w:left="714" w:hanging="357"/>
        <w:rPr>
          <w:rFonts w:ascii="Calibri" w:hAnsi="Calibri" w:cs="Calibri"/>
          <w:iCs/>
        </w:rPr>
      </w:pPr>
      <w:r w:rsidRPr="00B10CC2">
        <w:rPr>
          <w:rFonts w:ascii="Calibri" w:hAnsi="Calibri" w:cs="Calibri"/>
          <w:iCs/>
        </w:rPr>
        <w:t>To remain relevant to our membership and adaptable to meet members needs now and in the future.</w:t>
      </w:r>
    </w:p>
    <w:p w14:paraId="4248AE80" w14:textId="77777777" w:rsidR="00C635F9" w:rsidRPr="00B10CC2" w:rsidRDefault="00C635F9" w:rsidP="00A16909">
      <w:pPr>
        <w:pStyle w:val="WW-Default"/>
        <w:numPr>
          <w:ilvl w:val="0"/>
          <w:numId w:val="7"/>
        </w:numPr>
        <w:tabs>
          <w:tab w:val="left" w:pos="720"/>
        </w:tabs>
        <w:spacing w:before="60" w:after="60" w:line="240" w:lineRule="atLeast"/>
        <w:ind w:left="714" w:hanging="357"/>
        <w:rPr>
          <w:rFonts w:ascii="Calibri" w:hAnsi="Calibri" w:cs="Calibri"/>
          <w:iCs/>
        </w:rPr>
      </w:pPr>
      <w:r w:rsidRPr="00B10CC2">
        <w:rPr>
          <w:rFonts w:ascii="Calibri" w:hAnsi="Calibri" w:cs="Calibri"/>
          <w:iCs/>
        </w:rPr>
        <w:t>To recruit new members to a sustainable level with a focus on mature age and rowers returning to the sport.</w:t>
      </w:r>
    </w:p>
    <w:p w14:paraId="795B405C" w14:textId="42E063EA" w:rsidR="00C635F9" w:rsidRPr="00B10CC2" w:rsidRDefault="00C635F9" w:rsidP="00A16909">
      <w:pPr>
        <w:pStyle w:val="WW-Default"/>
        <w:numPr>
          <w:ilvl w:val="0"/>
          <w:numId w:val="7"/>
        </w:numPr>
        <w:tabs>
          <w:tab w:val="left" w:pos="720"/>
        </w:tabs>
        <w:spacing w:before="60" w:after="60" w:line="240" w:lineRule="atLeast"/>
        <w:ind w:left="714" w:hanging="357"/>
        <w:rPr>
          <w:rFonts w:ascii="Calibri" w:hAnsi="Calibri" w:cs="Calibri"/>
          <w:iCs/>
        </w:rPr>
      </w:pPr>
      <w:r w:rsidRPr="00B10CC2">
        <w:rPr>
          <w:rFonts w:ascii="Calibri" w:hAnsi="Calibri" w:cs="Calibri"/>
          <w:iCs/>
        </w:rPr>
        <w:t xml:space="preserve">To retain and develop new and existing members by providing a positive experience for all participants, supporting both recreational and competitive </w:t>
      </w:r>
      <w:r w:rsidR="001F6FAD" w:rsidRPr="00B10CC2">
        <w:rPr>
          <w:rFonts w:ascii="Calibri" w:hAnsi="Calibri" w:cs="Calibri"/>
          <w:iCs/>
        </w:rPr>
        <w:t>rowers</w:t>
      </w:r>
      <w:r w:rsidRPr="00B10CC2">
        <w:rPr>
          <w:rFonts w:ascii="Calibri" w:hAnsi="Calibri" w:cs="Calibri"/>
          <w:iCs/>
        </w:rPr>
        <w:t xml:space="preserve">. </w:t>
      </w:r>
    </w:p>
    <w:p w14:paraId="3CC0FDC9" w14:textId="77777777" w:rsidR="00C635F9" w:rsidRPr="00B10CC2" w:rsidRDefault="00C635F9" w:rsidP="00A16909">
      <w:pPr>
        <w:pStyle w:val="WW-Default"/>
        <w:numPr>
          <w:ilvl w:val="0"/>
          <w:numId w:val="7"/>
        </w:numPr>
        <w:tabs>
          <w:tab w:val="left" w:pos="720"/>
        </w:tabs>
        <w:spacing w:before="60" w:after="60" w:line="240" w:lineRule="atLeast"/>
        <w:ind w:left="714" w:hanging="357"/>
        <w:rPr>
          <w:rFonts w:ascii="Calibri" w:hAnsi="Calibri" w:cs="Calibri"/>
          <w:iCs/>
        </w:rPr>
      </w:pPr>
      <w:r w:rsidRPr="00B10CC2">
        <w:rPr>
          <w:rFonts w:ascii="Calibri" w:hAnsi="Calibri" w:cs="Calibri"/>
          <w:iCs/>
        </w:rPr>
        <w:t xml:space="preserve">To ensure a safe environment and the best possible rowing equipment and facilities. </w:t>
      </w:r>
    </w:p>
    <w:p w14:paraId="52D4E54E" w14:textId="39D188C0" w:rsidR="00C635F9" w:rsidRPr="00B10CC2" w:rsidRDefault="00C635F9" w:rsidP="00A16909">
      <w:pPr>
        <w:pStyle w:val="WW-Default"/>
        <w:numPr>
          <w:ilvl w:val="0"/>
          <w:numId w:val="7"/>
        </w:numPr>
        <w:tabs>
          <w:tab w:val="left" w:pos="720"/>
        </w:tabs>
        <w:spacing w:before="60" w:after="60" w:line="240" w:lineRule="atLeast"/>
        <w:ind w:left="714" w:hanging="357"/>
        <w:rPr>
          <w:rFonts w:ascii="Calibri" w:hAnsi="Calibri" w:cs="Calibri"/>
          <w:iCs/>
        </w:rPr>
      </w:pPr>
      <w:r w:rsidRPr="00B10CC2">
        <w:rPr>
          <w:rFonts w:ascii="Calibri" w:hAnsi="Calibri" w:cs="Calibri"/>
          <w:iCs/>
        </w:rPr>
        <w:t>To provide effective administration</w:t>
      </w:r>
      <w:r w:rsidR="003B4D84" w:rsidRPr="00B10CC2">
        <w:rPr>
          <w:rFonts w:ascii="Calibri" w:hAnsi="Calibri" w:cs="Calibri"/>
          <w:iCs/>
        </w:rPr>
        <w:t xml:space="preserve"> and </w:t>
      </w:r>
      <w:r w:rsidR="00513BB8" w:rsidRPr="00B10CC2">
        <w:rPr>
          <w:rFonts w:ascii="Calibri" w:hAnsi="Calibri" w:cs="Calibri"/>
          <w:iCs/>
        </w:rPr>
        <w:t>ensure financial</w:t>
      </w:r>
      <w:r w:rsidRPr="00B10CC2">
        <w:rPr>
          <w:rFonts w:ascii="Calibri" w:hAnsi="Calibri" w:cs="Calibri"/>
          <w:iCs/>
        </w:rPr>
        <w:t xml:space="preserve"> viability </w:t>
      </w:r>
      <w:r w:rsidR="00513BB8" w:rsidRPr="00B10CC2">
        <w:rPr>
          <w:rFonts w:ascii="Calibri" w:hAnsi="Calibri" w:cs="Calibri"/>
          <w:iCs/>
        </w:rPr>
        <w:t>for the</w:t>
      </w:r>
      <w:r w:rsidRPr="00B10CC2">
        <w:rPr>
          <w:rFonts w:ascii="Calibri" w:hAnsi="Calibri" w:cs="Calibri"/>
          <w:iCs/>
        </w:rPr>
        <w:t xml:space="preserve"> future.</w:t>
      </w:r>
    </w:p>
    <w:p w14:paraId="4C6DC0A5" w14:textId="77777777" w:rsidR="00C635F9" w:rsidRPr="00B10CC2" w:rsidRDefault="00C635F9" w:rsidP="00A16909">
      <w:pPr>
        <w:pStyle w:val="WW-Default"/>
        <w:spacing w:line="240" w:lineRule="atLeast"/>
        <w:rPr>
          <w:rFonts w:ascii="Calibri" w:hAnsi="Calibri" w:cs="Calibri"/>
        </w:rPr>
      </w:pPr>
    </w:p>
    <w:p w14:paraId="29845595" w14:textId="3677FA67" w:rsidR="00C635F9" w:rsidRPr="00B10CC2" w:rsidRDefault="003B4D84" w:rsidP="003B4D84">
      <w:pPr>
        <w:pStyle w:val="WW-Default"/>
        <w:spacing w:line="240" w:lineRule="atLeast"/>
        <w:rPr>
          <w:rFonts w:ascii="Calibri" w:hAnsi="Calibri" w:cs="Calibri"/>
        </w:rPr>
      </w:pPr>
      <w:r w:rsidRPr="00B10CC2">
        <w:rPr>
          <w:rFonts w:ascii="Calibri" w:hAnsi="Calibri" w:cs="Calibri"/>
        </w:rPr>
        <w:t>To</w:t>
      </w:r>
      <w:r w:rsidR="00C635F9" w:rsidRPr="00B10CC2">
        <w:rPr>
          <w:rFonts w:ascii="Calibri" w:hAnsi="Calibri" w:cs="Calibri"/>
        </w:rPr>
        <w:t xml:space="preserve"> achieve these objectives, the Glenorchy Rowing Club has undertaken an environmental analysis and has developed the following strategies to achieve its aims.</w:t>
      </w:r>
    </w:p>
    <w:p w14:paraId="54D3EE39" w14:textId="77777777" w:rsidR="00C635F9" w:rsidRPr="00B10CC2" w:rsidRDefault="003B4D84" w:rsidP="00A16909">
      <w:pPr>
        <w:pStyle w:val="WW-Default"/>
        <w:spacing w:line="240" w:lineRule="atLeast"/>
        <w:jc w:val="center"/>
        <w:rPr>
          <w:rFonts w:ascii="Calibri" w:hAnsi="Calibri" w:cs="Calibri"/>
        </w:rPr>
      </w:pPr>
      <w:r w:rsidRPr="00B10CC2">
        <w:rPr>
          <w:rFonts w:ascii="Calibri" w:hAnsi="Calibri" w:cs="Calibri"/>
          <w:b/>
          <w:sz w:val="28"/>
        </w:rPr>
        <w:br w:type="page"/>
      </w:r>
      <w:r w:rsidR="00C635F9" w:rsidRPr="00B10CC2">
        <w:rPr>
          <w:rFonts w:ascii="Calibri" w:hAnsi="Calibri" w:cs="Calibri"/>
          <w:b/>
          <w:sz w:val="28"/>
        </w:rPr>
        <w:lastRenderedPageBreak/>
        <w:t>SWOT analysis: (What's stopping us?)</w:t>
      </w:r>
    </w:p>
    <w:p w14:paraId="6166EA47" w14:textId="77777777" w:rsidR="00C635F9" w:rsidRPr="00B10CC2" w:rsidRDefault="00C635F9" w:rsidP="00A16909">
      <w:pPr>
        <w:pStyle w:val="WW-Default"/>
        <w:spacing w:line="240" w:lineRule="atLeast"/>
        <w:rPr>
          <w:rFonts w:ascii="Calibri" w:hAnsi="Calibri" w:cs="Calibri"/>
        </w:rPr>
      </w:pPr>
    </w:p>
    <w:p w14:paraId="4436A35F" w14:textId="77777777" w:rsidR="00C635F9" w:rsidRPr="00B10CC2" w:rsidRDefault="00C635F9" w:rsidP="003B4D84">
      <w:pPr>
        <w:pStyle w:val="WW-Default"/>
        <w:spacing w:before="120" w:after="120" w:line="240" w:lineRule="atLeast"/>
        <w:rPr>
          <w:rFonts w:ascii="Calibri" w:hAnsi="Calibri" w:cs="Calibri"/>
          <w:b/>
          <w:bCs/>
        </w:rPr>
      </w:pPr>
      <w:r w:rsidRPr="00B10CC2">
        <w:rPr>
          <w:rFonts w:ascii="Calibri" w:hAnsi="Calibri" w:cs="Calibri"/>
          <w:b/>
          <w:bCs/>
          <w:i/>
        </w:rPr>
        <w:t>Strengths:</w:t>
      </w:r>
    </w:p>
    <w:p w14:paraId="7F265DD5" w14:textId="77777777" w:rsidR="00C635F9" w:rsidRPr="00B10CC2" w:rsidRDefault="00C635F9" w:rsidP="003B4D84">
      <w:pPr>
        <w:pStyle w:val="WW-Default"/>
        <w:numPr>
          <w:ilvl w:val="0"/>
          <w:numId w:val="9"/>
        </w:numPr>
        <w:tabs>
          <w:tab w:val="left" w:pos="720"/>
        </w:tabs>
        <w:spacing w:line="240" w:lineRule="atLeast"/>
        <w:rPr>
          <w:rFonts w:ascii="Calibri" w:hAnsi="Calibri" w:cs="Calibri"/>
        </w:rPr>
      </w:pPr>
      <w:r w:rsidRPr="00B10CC2">
        <w:rPr>
          <w:rFonts w:ascii="Calibri" w:hAnsi="Calibri" w:cs="Calibri"/>
          <w:i/>
        </w:rPr>
        <w:t>Small membership that values social rowing and friendship.</w:t>
      </w:r>
    </w:p>
    <w:p w14:paraId="7DEAAAE9" w14:textId="77777777" w:rsidR="00C635F9" w:rsidRPr="00B10CC2" w:rsidRDefault="00C635F9" w:rsidP="003B4D84">
      <w:pPr>
        <w:pStyle w:val="WW-Default"/>
        <w:numPr>
          <w:ilvl w:val="0"/>
          <w:numId w:val="9"/>
        </w:numPr>
        <w:tabs>
          <w:tab w:val="left" w:pos="720"/>
        </w:tabs>
        <w:spacing w:line="240" w:lineRule="atLeast"/>
        <w:rPr>
          <w:rFonts w:ascii="Calibri" w:hAnsi="Calibri" w:cs="Calibri"/>
        </w:rPr>
      </w:pPr>
      <w:r w:rsidRPr="00B10CC2">
        <w:rPr>
          <w:rFonts w:ascii="Calibri" w:hAnsi="Calibri" w:cs="Calibri"/>
          <w:i/>
        </w:rPr>
        <w:t>Majority of long serving and experienced rowers, willing to help others.</w:t>
      </w:r>
    </w:p>
    <w:p w14:paraId="2EABBAA3" w14:textId="77777777" w:rsidR="00C635F9" w:rsidRPr="00B10CC2" w:rsidRDefault="00C635F9" w:rsidP="003B4D84">
      <w:pPr>
        <w:pStyle w:val="WW-Default"/>
        <w:numPr>
          <w:ilvl w:val="0"/>
          <w:numId w:val="9"/>
        </w:numPr>
        <w:tabs>
          <w:tab w:val="left" w:pos="720"/>
        </w:tabs>
        <w:spacing w:line="240" w:lineRule="atLeast"/>
        <w:rPr>
          <w:rFonts w:ascii="Calibri" w:hAnsi="Calibri" w:cs="Calibri"/>
        </w:rPr>
      </w:pPr>
      <w:r w:rsidRPr="00B10CC2">
        <w:rPr>
          <w:rFonts w:ascii="Calibri" w:hAnsi="Calibri" w:cs="Calibri"/>
          <w:i/>
        </w:rPr>
        <w:t>Early adoption of coastal rowing boats provides more opportunity to row and caters for all ability levels.</w:t>
      </w:r>
    </w:p>
    <w:p w14:paraId="0D23BAC9" w14:textId="77777777" w:rsidR="00C635F9" w:rsidRPr="00B10CC2" w:rsidRDefault="00C635F9" w:rsidP="003B4D84">
      <w:pPr>
        <w:pStyle w:val="WW-Default"/>
        <w:numPr>
          <w:ilvl w:val="0"/>
          <w:numId w:val="9"/>
        </w:numPr>
        <w:tabs>
          <w:tab w:val="left" w:pos="720"/>
        </w:tabs>
        <w:spacing w:line="240" w:lineRule="atLeast"/>
        <w:rPr>
          <w:rFonts w:ascii="Calibri" w:hAnsi="Calibri" w:cs="Calibri"/>
        </w:rPr>
      </w:pPr>
      <w:r w:rsidRPr="00B10CC2">
        <w:rPr>
          <w:rFonts w:ascii="Calibri" w:hAnsi="Calibri" w:cs="Calibri"/>
          <w:i/>
        </w:rPr>
        <w:t>Open and unfettered waterway.</w:t>
      </w:r>
    </w:p>
    <w:p w14:paraId="2EC17402" w14:textId="77777777" w:rsidR="00C635F9" w:rsidRPr="00B10CC2" w:rsidRDefault="00C635F9" w:rsidP="003B4D84">
      <w:pPr>
        <w:pStyle w:val="WW-Default"/>
        <w:numPr>
          <w:ilvl w:val="0"/>
          <w:numId w:val="9"/>
        </w:numPr>
        <w:tabs>
          <w:tab w:val="left" w:pos="720"/>
        </w:tabs>
        <w:spacing w:line="240" w:lineRule="atLeast"/>
        <w:rPr>
          <w:rFonts w:ascii="Calibri" w:hAnsi="Calibri" w:cs="Calibri"/>
        </w:rPr>
      </w:pPr>
      <w:r w:rsidRPr="00B10CC2">
        <w:rPr>
          <w:rFonts w:ascii="Calibri" w:hAnsi="Calibri" w:cs="Calibri"/>
          <w:i/>
        </w:rPr>
        <w:t>Good relationship with GCC and strong connection to the Glenorchy community</w:t>
      </w:r>
    </w:p>
    <w:p w14:paraId="4E8C330A" w14:textId="77777777" w:rsidR="00C635F9" w:rsidRPr="00B10CC2" w:rsidRDefault="00C635F9" w:rsidP="003B4D84">
      <w:pPr>
        <w:pStyle w:val="WW-Default"/>
        <w:numPr>
          <w:ilvl w:val="0"/>
          <w:numId w:val="9"/>
        </w:numPr>
        <w:tabs>
          <w:tab w:val="left" w:pos="720"/>
        </w:tabs>
        <w:spacing w:line="240" w:lineRule="atLeast"/>
        <w:rPr>
          <w:rFonts w:ascii="Calibri" w:hAnsi="Calibri" w:cs="Calibri"/>
        </w:rPr>
      </w:pPr>
      <w:r w:rsidRPr="00B10CC2">
        <w:rPr>
          <w:rFonts w:ascii="Calibri" w:hAnsi="Calibri" w:cs="Calibri"/>
          <w:i/>
        </w:rPr>
        <w:t>Flexible rowing program to cater for all members.</w:t>
      </w:r>
    </w:p>
    <w:p w14:paraId="738ED6F4" w14:textId="77777777" w:rsidR="00C635F9" w:rsidRPr="00B10CC2" w:rsidRDefault="00C635F9" w:rsidP="003B4D84">
      <w:pPr>
        <w:pStyle w:val="WW-Default"/>
        <w:numPr>
          <w:ilvl w:val="0"/>
          <w:numId w:val="9"/>
        </w:numPr>
        <w:tabs>
          <w:tab w:val="left" w:pos="720"/>
        </w:tabs>
        <w:spacing w:line="240" w:lineRule="atLeast"/>
        <w:rPr>
          <w:rFonts w:ascii="Calibri" w:hAnsi="Calibri" w:cs="Calibri"/>
        </w:rPr>
      </w:pPr>
      <w:r w:rsidRPr="00B10CC2">
        <w:rPr>
          <w:rFonts w:ascii="Calibri" w:hAnsi="Calibri" w:cs="Calibri"/>
          <w:i/>
        </w:rPr>
        <w:t>Sound financial management.</w:t>
      </w:r>
    </w:p>
    <w:p w14:paraId="49D9440E" w14:textId="77777777" w:rsidR="00C635F9" w:rsidRPr="00B10CC2" w:rsidRDefault="00C635F9" w:rsidP="003B4D84">
      <w:pPr>
        <w:pStyle w:val="WW-Default"/>
        <w:numPr>
          <w:ilvl w:val="0"/>
          <w:numId w:val="9"/>
        </w:numPr>
        <w:tabs>
          <w:tab w:val="left" w:pos="720"/>
        </w:tabs>
        <w:spacing w:line="240" w:lineRule="atLeast"/>
        <w:rPr>
          <w:rFonts w:ascii="Calibri" w:hAnsi="Calibri" w:cs="Calibri"/>
        </w:rPr>
      </w:pPr>
      <w:r w:rsidRPr="00B10CC2">
        <w:rPr>
          <w:rFonts w:ascii="Calibri" w:hAnsi="Calibri" w:cs="Calibri"/>
          <w:i/>
        </w:rPr>
        <w:t>Clubrooms suitable for public hiring for social and similar functions</w:t>
      </w:r>
    </w:p>
    <w:p w14:paraId="2F1498D7" w14:textId="77777777" w:rsidR="00C635F9" w:rsidRPr="00B10CC2" w:rsidRDefault="00C635F9" w:rsidP="00A16909">
      <w:pPr>
        <w:pStyle w:val="WW-Default"/>
        <w:spacing w:line="240" w:lineRule="atLeast"/>
        <w:rPr>
          <w:rFonts w:ascii="Calibri" w:hAnsi="Calibri" w:cs="Calibri"/>
        </w:rPr>
      </w:pPr>
    </w:p>
    <w:p w14:paraId="44383C15" w14:textId="77777777" w:rsidR="00C635F9" w:rsidRPr="00B10CC2" w:rsidRDefault="00C635F9" w:rsidP="003B4D84">
      <w:pPr>
        <w:pStyle w:val="WW-Default"/>
        <w:spacing w:before="120" w:after="120" w:line="240" w:lineRule="atLeast"/>
        <w:rPr>
          <w:rFonts w:ascii="Calibri" w:hAnsi="Calibri" w:cs="Calibri"/>
          <w:b/>
          <w:bCs/>
          <w:i/>
        </w:rPr>
      </w:pPr>
      <w:r w:rsidRPr="00B10CC2">
        <w:rPr>
          <w:rFonts w:ascii="Calibri" w:hAnsi="Calibri" w:cs="Calibri"/>
          <w:b/>
          <w:bCs/>
          <w:i/>
        </w:rPr>
        <w:t>Weaknesses:</w:t>
      </w:r>
    </w:p>
    <w:p w14:paraId="3C65D283" w14:textId="77777777" w:rsidR="00C635F9" w:rsidRPr="00B10CC2" w:rsidRDefault="00C635F9" w:rsidP="003B4D84">
      <w:pPr>
        <w:pStyle w:val="WW-Default"/>
        <w:numPr>
          <w:ilvl w:val="0"/>
          <w:numId w:val="10"/>
        </w:numPr>
        <w:tabs>
          <w:tab w:val="left" w:pos="720"/>
        </w:tabs>
        <w:spacing w:line="240" w:lineRule="atLeast"/>
        <w:rPr>
          <w:rFonts w:ascii="Calibri" w:hAnsi="Calibri" w:cs="Calibri"/>
        </w:rPr>
      </w:pPr>
      <w:r w:rsidRPr="00B10CC2">
        <w:rPr>
          <w:rFonts w:ascii="Calibri" w:hAnsi="Calibri" w:cs="Calibri"/>
          <w:i/>
        </w:rPr>
        <w:t>Buildings are below the standard of other clubs and are too small</w:t>
      </w:r>
      <w:r w:rsidRPr="00B10CC2">
        <w:rPr>
          <w:rFonts w:ascii="Calibri" w:hAnsi="Calibri" w:cs="Calibri"/>
          <w:i/>
          <w:color w:val="26282A"/>
        </w:rPr>
        <w:t xml:space="preserve"> to sustain increasing members and equipment</w:t>
      </w:r>
      <w:r w:rsidRPr="00B10CC2">
        <w:rPr>
          <w:rFonts w:ascii="Calibri" w:hAnsi="Calibri" w:cs="Calibri"/>
          <w:i/>
        </w:rPr>
        <w:t>.</w:t>
      </w:r>
    </w:p>
    <w:p w14:paraId="2949C01C" w14:textId="77777777" w:rsidR="00C635F9" w:rsidRPr="00B10CC2" w:rsidRDefault="00C635F9" w:rsidP="003B4D84">
      <w:pPr>
        <w:pStyle w:val="WW-Default"/>
        <w:numPr>
          <w:ilvl w:val="0"/>
          <w:numId w:val="10"/>
        </w:numPr>
        <w:tabs>
          <w:tab w:val="left" w:pos="720"/>
        </w:tabs>
        <w:spacing w:line="240" w:lineRule="atLeast"/>
        <w:rPr>
          <w:rFonts w:ascii="Calibri" w:hAnsi="Calibri" w:cs="Calibri"/>
        </w:rPr>
      </w:pPr>
      <w:r w:rsidRPr="00B10CC2">
        <w:rPr>
          <w:rFonts w:ascii="Calibri" w:hAnsi="Calibri" w:cs="Calibri"/>
          <w:i/>
        </w:rPr>
        <w:t>Small membership relies on individuals and threatens viability.</w:t>
      </w:r>
    </w:p>
    <w:p w14:paraId="0D5BC7D1" w14:textId="77777777" w:rsidR="00C635F9" w:rsidRPr="00B10CC2" w:rsidRDefault="00C635F9" w:rsidP="003B4D84">
      <w:pPr>
        <w:pStyle w:val="WW-Default"/>
        <w:numPr>
          <w:ilvl w:val="0"/>
          <w:numId w:val="10"/>
        </w:numPr>
        <w:tabs>
          <w:tab w:val="left" w:pos="720"/>
        </w:tabs>
        <w:spacing w:line="240" w:lineRule="atLeast"/>
        <w:rPr>
          <w:rFonts w:ascii="Calibri" w:hAnsi="Calibri" w:cs="Calibri"/>
        </w:rPr>
      </w:pPr>
      <w:r w:rsidRPr="00B10CC2">
        <w:rPr>
          <w:rFonts w:ascii="Calibri" w:hAnsi="Calibri" w:cs="Calibri"/>
          <w:i/>
        </w:rPr>
        <w:t>Too few coaches.</w:t>
      </w:r>
    </w:p>
    <w:p w14:paraId="150D6802" w14:textId="77777777" w:rsidR="00C635F9" w:rsidRPr="00B10CC2" w:rsidRDefault="00C635F9" w:rsidP="003B4D84">
      <w:pPr>
        <w:pStyle w:val="WW-Default"/>
        <w:numPr>
          <w:ilvl w:val="0"/>
          <w:numId w:val="10"/>
        </w:numPr>
        <w:tabs>
          <w:tab w:val="left" w:pos="720"/>
        </w:tabs>
        <w:spacing w:line="240" w:lineRule="atLeast"/>
        <w:rPr>
          <w:rFonts w:ascii="Calibri" w:hAnsi="Calibri" w:cs="Calibri"/>
        </w:rPr>
      </w:pPr>
      <w:r w:rsidRPr="00B10CC2">
        <w:rPr>
          <w:rFonts w:ascii="Calibri" w:hAnsi="Calibri" w:cs="Calibri"/>
          <w:i/>
        </w:rPr>
        <w:t xml:space="preserve">No Junior </w:t>
      </w:r>
      <w:proofErr w:type="gramStart"/>
      <w:r w:rsidRPr="00B10CC2">
        <w:rPr>
          <w:rFonts w:ascii="Calibri" w:hAnsi="Calibri" w:cs="Calibri"/>
          <w:i/>
        </w:rPr>
        <w:t>program</w:t>
      </w:r>
      <w:proofErr w:type="gramEnd"/>
      <w:r w:rsidRPr="00B10CC2">
        <w:rPr>
          <w:rFonts w:ascii="Calibri" w:hAnsi="Calibri" w:cs="Calibri"/>
          <w:i/>
        </w:rPr>
        <w:t>.</w:t>
      </w:r>
    </w:p>
    <w:p w14:paraId="3E5BC85A" w14:textId="77777777" w:rsidR="00C635F9" w:rsidRPr="00B10CC2" w:rsidRDefault="00C635F9" w:rsidP="003B4D84">
      <w:pPr>
        <w:pStyle w:val="WW-Default"/>
        <w:numPr>
          <w:ilvl w:val="0"/>
          <w:numId w:val="10"/>
        </w:numPr>
        <w:tabs>
          <w:tab w:val="left" w:pos="720"/>
        </w:tabs>
        <w:spacing w:line="240" w:lineRule="atLeast"/>
        <w:rPr>
          <w:rFonts w:ascii="Calibri" w:hAnsi="Calibri" w:cs="Calibri"/>
        </w:rPr>
      </w:pPr>
      <w:r w:rsidRPr="00B10CC2">
        <w:rPr>
          <w:rFonts w:ascii="Calibri" w:hAnsi="Calibri" w:cs="Calibri"/>
          <w:i/>
        </w:rPr>
        <w:t>Exposed waterway</w:t>
      </w:r>
    </w:p>
    <w:p w14:paraId="6222044D" w14:textId="77777777" w:rsidR="00C635F9" w:rsidRPr="00B10CC2" w:rsidRDefault="00C635F9" w:rsidP="00A16909">
      <w:pPr>
        <w:pStyle w:val="WW-Default"/>
        <w:spacing w:line="240" w:lineRule="atLeast"/>
        <w:rPr>
          <w:rFonts w:ascii="Calibri" w:hAnsi="Calibri" w:cs="Calibri"/>
        </w:rPr>
      </w:pPr>
    </w:p>
    <w:p w14:paraId="4E0BF57C" w14:textId="77777777" w:rsidR="00C635F9" w:rsidRPr="00B10CC2" w:rsidRDefault="00C635F9" w:rsidP="003B4D84">
      <w:pPr>
        <w:pStyle w:val="WW-Default"/>
        <w:spacing w:before="120" w:after="120" w:line="240" w:lineRule="atLeast"/>
        <w:rPr>
          <w:rFonts w:ascii="Calibri" w:hAnsi="Calibri" w:cs="Calibri"/>
          <w:b/>
          <w:bCs/>
          <w:i/>
        </w:rPr>
      </w:pPr>
      <w:r w:rsidRPr="00B10CC2">
        <w:rPr>
          <w:rFonts w:ascii="Calibri" w:hAnsi="Calibri" w:cs="Calibri"/>
          <w:b/>
          <w:bCs/>
          <w:i/>
        </w:rPr>
        <w:t>Opportunities:</w:t>
      </w:r>
    </w:p>
    <w:p w14:paraId="3BD56506" w14:textId="77777777" w:rsidR="00C635F9" w:rsidRPr="00B10CC2" w:rsidRDefault="00C635F9" w:rsidP="003B4D84">
      <w:pPr>
        <w:pStyle w:val="WW-Default"/>
        <w:numPr>
          <w:ilvl w:val="0"/>
          <w:numId w:val="11"/>
        </w:numPr>
        <w:tabs>
          <w:tab w:val="left" w:pos="720"/>
        </w:tabs>
        <w:spacing w:line="240" w:lineRule="atLeast"/>
        <w:rPr>
          <w:rFonts w:ascii="Calibri" w:hAnsi="Calibri" w:cs="Calibri"/>
        </w:rPr>
      </w:pPr>
      <w:r w:rsidRPr="00B10CC2">
        <w:rPr>
          <w:rFonts w:ascii="Calibri" w:hAnsi="Calibri" w:cs="Calibri"/>
          <w:i/>
        </w:rPr>
        <w:t>Acquisition of coastal rowing boats puts GRC at the forefront of modern rowing for recruitment and development of members.</w:t>
      </w:r>
    </w:p>
    <w:p w14:paraId="04915BE5" w14:textId="77777777" w:rsidR="00C635F9" w:rsidRPr="00B10CC2" w:rsidRDefault="00C635F9" w:rsidP="003B4D84">
      <w:pPr>
        <w:pStyle w:val="WW-Default"/>
        <w:numPr>
          <w:ilvl w:val="0"/>
          <w:numId w:val="11"/>
        </w:numPr>
        <w:tabs>
          <w:tab w:val="left" w:pos="720"/>
        </w:tabs>
        <w:spacing w:line="240" w:lineRule="atLeast"/>
        <w:rPr>
          <w:rFonts w:ascii="Calibri" w:hAnsi="Calibri" w:cs="Calibri"/>
        </w:rPr>
      </w:pPr>
      <w:r w:rsidRPr="00B10CC2">
        <w:rPr>
          <w:rFonts w:ascii="Calibri" w:hAnsi="Calibri" w:cs="Calibri"/>
          <w:i/>
        </w:rPr>
        <w:t>GRC is the only rowing club in the Glenorchy area.</w:t>
      </w:r>
    </w:p>
    <w:p w14:paraId="577F02F5" w14:textId="77777777" w:rsidR="00C635F9" w:rsidRPr="00B10CC2" w:rsidRDefault="00C635F9" w:rsidP="003B4D84">
      <w:pPr>
        <w:pStyle w:val="WW-Default"/>
        <w:numPr>
          <w:ilvl w:val="0"/>
          <w:numId w:val="11"/>
        </w:numPr>
        <w:tabs>
          <w:tab w:val="left" w:pos="720"/>
        </w:tabs>
        <w:spacing w:line="240" w:lineRule="atLeast"/>
        <w:rPr>
          <w:rFonts w:ascii="Calibri" w:hAnsi="Calibri" w:cs="Calibri"/>
        </w:rPr>
      </w:pPr>
      <w:r w:rsidRPr="00B10CC2">
        <w:rPr>
          <w:rFonts w:ascii="Calibri" w:hAnsi="Calibri" w:cs="Calibri"/>
          <w:i/>
        </w:rPr>
        <w:t xml:space="preserve">Existing boats allow new members to row at minimal expense. </w:t>
      </w:r>
    </w:p>
    <w:p w14:paraId="3EA155A2" w14:textId="77777777" w:rsidR="00C635F9" w:rsidRPr="00B10CC2" w:rsidRDefault="00C635F9" w:rsidP="003B4D84">
      <w:pPr>
        <w:pStyle w:val="WW-Default"/>
        <w:numPr>
          <w:ilvl w:val="0"/>
          <w:numId w:val="11"/>
        </w:numPr>
        <w:tabs>
          <w:tab w:val="left" w:pos="720"/>
        </w:tabs>
        <w:spacing w:line="240" w:lineRule="atLeast"/>
        <w:rPr>
          <w:rFonts w:ascii="Calibri" w:hAnsi="Calibri" w:cs="Calibri"/>
        </w:rPr>
      </w:pPr>
      <w:r w:rsidRPr="00B10CC2">
        <w:rPr>
          <w:rFonts w:ascii="Calibri" w:hAnsi="Calibri" w:cs="Calibri"/>
          <w:i/>
        </w:rPr>
        <w:t>The presence of Montrose Bay High allows future exploration for the establishment of a junior program.</w:t>
      </w:r>
    </w:p>
    <w:p w14:paraId="4E5EFF84" w14:textId="77777777" w:rsidR="00C635F9" w:rsidRPr="00B10CC2" w:rsidRDefault="00C635F9" w:rsidP="003B4D84">
      <w:pPr>
        <w:pStyle w:val="WW-Default"/>
        <w:numPr>
          <w:ilvl w:val="0"/>
          <w:numId w:val="11"/>
        </w:numPr>
        <w:tabs>
          <w:tab w:val="left" w:pos="720"/>
        </w:tabs>
        <w:spacing w:line="240" w:lineRule="atLeast"/>
        <w:rPr>
          <w:rFonts w:ascii="Calibri" w:hAnsi="Calibri" w:cs="Calibri"/>
        </w:rPr>
      </w:pPr>
      <w:r w:rsidRPr="00B10CC2">
        <w:rPr>
          <w:rFonts w:ascii="Calibri" w:hAnsi="Calibri" w:cs="Calibri"/>
          <w:i/>
        </w:rPr>
        <w:t xml:space="preserve">GCC's precinct plan allows for the combined voices of GRC, MBYC, </w:t>
      </w:r>
      <w:proofErr w:type="spellStart"/>
      <w:r w:rsidRPr="00B10CC2">
        <w:rPr>
          <w:rFonts w:ascii="Calibri" w:hAnsi="Calibri" w:cs="Calibri"/>
          <w:i/>
        </w:rPr>
        <w:t>MoCo's</w:t>
      </w:r>
      <w:proofErr w:type="spellEnd"/>
      <w:r w:rsidRPr="00B10CC2">
        <w:rPr>
          <w:rFonts w:ascii="Calibri" w:hAnsi="Calibri" w:cs="Calibri"/>
          <w:i/>
        </w:rPr>
        <w:t xml:space="preserve"> and the Outriggers to promote watersports on </w:t>
      </w:r>
      <w:proofErr w:type="spellStart"/>
      <w:r w:rsidRPr="00B10CC2">
        <w:rPr>
          <w:rFonts w:ascii="Calibri" w:hAnsi="Calibri" w:cs="Calibri"/>
          <w:i/>
        </w:rPr>
        <w:t>Elwick</w:t>
      </w:r>
      <w:proofErr w:type="spellEnd"/>
      <w:r w:rsidRPr="00B10CC2">
        <w:rPr>
          <w:rFonts w:ascii="Calibri" w:hAnsi="Calibri" w:cs="Calibri"/>
          <w:i/>
        </w:rPr>
        <w:t xml:space="preserve"> Bay.</w:t>
      </w:r>
    </w:p>
    <w:p w14:paraId="2D7D58B9" w14:textId="77777777" w:rsidR="00C635F9" w:rsidRPr="00B10CC2" w:rsidRDefault="00C635F9" w:rsidP="003B4D84">
      <w:pPr>
        <w:pStyle w:val="WW-Default"/>
        <w:numPr>
          <w:ilvl w:val="0"/>
          <w:numId w:val="11"/>
        </w:numPr>
        <w:tabs>
          <w:tab w:val="left" w:pos="720"/>
        </w:tabs>
        <w:spacing w:line="240" w:lineRule="atLeast"/>
        <w:rPr>
          <w:rFonts w:ascii="Calibri" w:hAnsi="Calibri" w:cs="Calibri"/>
        </w:rPr>
      </w:pPr>
      <w:r w:rsidRPr="00B10CC2">
        <w:rPr>
          <w:rFonts w:ascii="Calibri" w:hAnsi="Calibri" w:cs="Calibri"/>
          <w:i/>
        </w:rPr>
        <w:t>Use of the clubrooms by other users as a public service and as a fundraiser.</w:t>
      </w:r>
    </w:p>
    <w:p w14:paraId="3CC18F05" w14:textId="77777777" w:rsidR="00C635F9" w:rsidRPr="00B10CC2" w:rsidRDefault="00C635F9" w:rsidP="00A16909">
      <w:pPr>
        <w:pStyle w:val="Textbody"/>
        <w:spacing w:after="0" w:line="240" w:lineRule="atLeast"/>
        <w:ind w:left="900"/>
        <w:rPr>
          <w:rFonts w:ascii="Calibri" w:hAnsi="Calibri" w:cs="Calibri"/>
        </w:rPr>
      </w:pPr>
    </w:p>
    <w:p w14:paraId="6898762D" w14:textId="77777777" w:rsidR="00C635F9" w:rsidRPr="00B10CC2" w:rsidRDefault="00C635F9" w:rsidP="003B4D84">
      <w:pPr>
        <w:pStyle w:val="WW-Default"/>
        <w:spacing w:before="120" w:after="120" w:line="240" w:lineRule="atLeast"/>
        <w:rPr>
          <w:rFonts w:ascii="Calibri" w:hAnsi="Calibri" w:cs="Calibri"/>
          <w:b/>
          <w:bCs/>
          <w:i/>
        </w:rPr>
      </w:pPr>
      <w:r w:rsidRPr="00B10CC2">
        <w:rPr>
          <w:rFonts w:ascii="Calibri" w:hAnsi="Calibri" w:cs="Calibri"/>
          <w:b/>
          <w:bCs/>
          <w:i/>
        </w:rPr>
        <w:t>Threats:</w:t>
      </w:r>
    </w:p>
    <w:p w14:paraId="3BFA8180" w14:textId="77777777" w:rsidR="00C635F9" w:rsidRPr="00B10CC2" w:rsidRDefault="00C635F9" w:rsidP="003B4D84">
      <w:pPr>
        <w:pStyle w:val="WW-Default"/>
        <w:numPr>
          <w:ilvl w:val="0"/>
          <w:numId w:val="12"/>
        </w:numPr>
        <w:tabs>
          <w:tab w:val="left" w:pos="720"/>
        </w:tabs>
        <w:spacing w:line="240" w:lineRule="atLeast"/>
        <w:rPr>
          <w:rFonts w:ascii="Calibri" w:hAnsi="Calibri" w:cs="Calibri"/>
        </w:rPr>
      </w:pPr>
      <w:r w:rsidRPr="00B10CC2">
        <w:rPr>
          <w:rFonts w:ascii="Calibri" w:hAnsi="Calibri" w:cs="Calibri"/>
          <w:i/>
        </w:rPr>
        <w:t xml:space="preserve">Outgrowing the current facilities and being unable to accommodate the dragon boats. </w:t>
      </w:r>
    </w:p>
    <w:p w14:paraId="1446ED96" w14:textId="77777777" w:rsidR="00C635F9" w:rsidRPr="00B10CC2" w:rsidRDefault="00C635F9" w:rsidP="003B4D84">
      <w:pPr>
        <w:pStyle w:val="WW-Default"/>
        <w:numPr>
          <w:ilvl w:val="0"/>
          <w:numId w:val="12"/>
        </w:numPr>
        <w:tabs>
          <w:tab w:val="left" w:pos="720"/>
        </w:tabs>
        <w:spacing w:line="240" w:lineRule="atLeast"/>
        <w:rPr>
          <w:rFonts w:ascii="Calibri" w:hAnsi="Calibri" w:cs="Calibri"/>
        </w:rPr>
      </w:pPr>
      <w:r w:rsidRPr="00B10CC2">
        <w:rPr>
          <w:rFonts w:ascii="Calibri" w:hAnsi="Calibri" w:cs="Calibri"/>
          <w:i/>
        </w:rPr>
        <w:t>Lack of cohesion between other occupants of the sheds on the foreshore</w:t>
      </w:r>
    </w:p>
    <w:p w14:paraId="00153E0E" w14:textId="77777777" w:rsidR="00C635F9" w:rsidRPr="00B10CC2" w:rsidRDefault="00C635F9" w:rsidP="003B4D84">
      <w:pPr>
        <w:pStyle w:val="WW-Default"/>
        <w:numPr>
          <w:ilvl w:val="0"/>
          <w:numId w:val="12"/>
        </w:numPr>
        <w:tabs>
          <w:tab w:val="left" w:pos="720"/>
        </w:tabs>
        <w:spacing w:line="240" w:lineRule="atLeast"/>
        <w:rPr>
          <w:rFonts w:ascii="Calibri" w:hAnsi="Calibri" w:cs="Calibri"/>
        </w:rPr>
      </w:pPr>
      <w:r w:rsidRPr="00B10CC2">
        <w:rPr>
          <w:rFonts w:ascii="Calibri" w:hAnsi="Calibri" w:cs="Calibri"/>
          <w:i/>
        </w:rPr>
        <w:t>Becoming too big and losing the 'intimacy' of the group.</w:t>
      </w:r>
    </w:p>
    <w:p w14:paraId="49FA5928" w14:textId="77777777" w:rsidR="00C635F9" w:rsidRPr="00B10CC2" w:rsidRDefault="00C635F9" w:rsidP="003B4D84">
      <w:pPr>
        <w:pStyle w:val="WW-Default"/>
        <w:numPr>
          <w:ilvl w:val="0"/>
          <w:numId w:val="12"/>
        </w:numPr>
        <w:tabs>
          <w:tab w:val="left" w:pos="720"/>
        </w:tabs>
        <w:spacing w:line="240" w:lineRule="atLeast"/>
        <w:rPr>
          <w:rFonts w:ascii="Calibri" w:hAnsi="Calibri" w:cs="Calibri"/>
        </w:rPr>
      </w:pPr>
      <w:r w:rsidRPr="00B10CC2">
        <w:rPr>
          <w:rFonts w:ascii="Calibri" w:hAnsi="Calibri" w:cs="Calibri"/>
          <w:i/>
        </w:rPr>
        <w:t>Construction of the adjacent skate park will stop any ability for expansion.</w:t>
      </w:r>
    </w:p>
    <w:p w14:paraId="243B249B" w14:textId="77777777" w:rsidR="00C635F9" w:rsidRPr="00B10CC2" w:rsidRDefault="00C635F9" w:rsidP="00A16909">
      <w:pPr>
        <w:pStyle w:val="WW-Default"/>
        <w:spacing w:line="240" w:lineRule="atLeast"/>
        <w:rPr>
          <w:rFonts w:ascii="Calibri" w:hAnsi="Calibri" w:cs="Calibri"/>
        </w:rPr>
      </w:pPr>
    </w:p>
    <w:p w14:paraId="0BF823F5" w14:textId="77777777" w:rsidR="00C635F9" w:rsidRPr="00B10CC2" w:rsidRDefault="00C635F9" w:rsidP="00A16909">
      <w:pPr>
        <w:pStyle w:val="WW-Default"/>
        <w:pageBreakBefore/>
        <w:spacing w:line="240" w:lineRule="atLeast"/>
        <w:jc w:val="center"/>
        <w:rPr>
          <w:rFonts w:ascii="Calibri" w:hAnsi="Calibri" w:cs="Calibri"/>
        </w:rPr>
      </w:pPr>
      <w:r w:rsidRPr="00B10CC2">
        <w:rPr>
          <w:rFonts w:ascii="Calibri" w:hAnsi="Calibri" w:cs="Calibri"/>
          <w:b/>
          <w:sz w:val="28"/>
        </w:rPr>
        <w:lastRenderedPageBreak/>
        <w:t>Operational Plan: What we intend to do</w:t>
      </w:r>
      <w:proofErr w:type="gramStart"/>
      <w:r w:rsidRPr="00B10CC2">
        <w:rPr>
          <w:rFonts w:ascii="Calibri" w:hAnsi="Calibri" w:cs="Calibri"/>
          <w:b/>
          <w:sz w:val="28"/>
        </w:rPr>
        <w:t>.....</w:t>
      </w:r>
      <w:proofErr w:type="gramEnd"/>
    </w:p>
    <w:p w14:paraId="498812B8" w14:textId="77777777" w:rsidR="00C635F9" w:rsidRPr="00B10CC2" w:rsidRDefault="00C635F9" w:rsidP="00A16909">
      <w:pPr>
        <w:pStyle w:val="WW-Default"/>
        <w:spacing w:line="240" w:lineRule="atLeast"/>
        <w:rPr>
          <w:rFonts w:ascii="Calibri" w:hAnsi="Calibri" w:cs="Calibri"/>
        </w:rPr>
      </w:pPr>
    </w:p>
    <w:p w14:paraId="0442F6D6" w14:textId="77777777" w:rsidR="00C635F9" w:rsidRPr="00B10CC2" w:rsidRDefault="00C635F9" w:rsidP="00A16909">
      <w:pPr>
        <w:pStyle w:val="WW-Default"/>
        <w:spacing w:line="240" w:lineRule="atLeast"/>
        <w:rPr>
          <w:rFonts w:ascii="Calibri" w:hAnsi="Calibri" w:cs="Calibri"/>
        </w:rPr>
      </w:pPr>
      <w:r w:rsidRPr="00B10CC2">
        <w:rPr>
          <w:rFonts w:ascii="Calibri" w:hAnsi="Calibri" w:cs="Calibri"/>
        </w:rPr>
        <w:t xml:space="preserve">GRC is a small club with limited resources. </w:t>
      </w:r>
      <w:r w:rsidR="003B4D84" w:rsidRPr="00B10CC2">
        <w:rPr>
          <w:rFonts w:ascii="Calibri" w:hAnsi="Calibri" w:cs="Calibri"/>
        </w:rPr>
        <w:t xml:space="preserve"> </w:t>
      </w:r>
      <w:r w:rsidRPr="00B10CC2">
        <w:rPr>
          <w:rFonts w:ascii="Calibri" w:hAnsi="Calibri" w:cs="Calibri"/>
        </w:rPr>
        <w:t xml:space="preserve">Its modest size is seen as a positive to members as it encourages a friendly supportive environment. </w:t>
      </w:r>
      <w:r w:rsidR="003B4D84" w:rsidRPr="00B10CC2">
        <w:rPr>
          <w:rFonts w:ascii="Calibri" w:hAnsi="Calibri" w:cs="Calibri"/>
        </w:rPr>
        <w:t xml:space="preserve"> </w:t>
      </w:r>
      <w:r w:rsidRPr="00B10CC2">
        <w:rPr>
          <w:rFonts w:ascii="Calibri" w:hAnsi="Calibri" w:cs="Calibri"/>
        </w:rPr>
        <w:t>However, the sustainability of the club requires a critical mass of members willing to guide it while staying responsive to the perspectives of new members.</w:t>
      </w:r>
    </w:p>
    <w:p w14:paraId="180428FD" w14:textId="77777777" w:rsidR="00C635F9" w:rsidRPr="00B10CC2" w:rsidRDefault="00C635F9" w:rsidP="00A16909">
      <w:pPr>
        <w:pStyle w:val="WW-Default"/>
        <w:spacing w:line="240" w:lineRule="atLeast"/>
        <w:rPr>
          <w:rFonts w:ascii="Calibri" w:hAnsi="Calibri" w:cs="Calibri"/>
        </w:rPr>
      </w:pPr>
    </w:p>
    <w:p w14:paraId="72A5430E" w14:textId="77777777" w:rsidR="00C635F9" w:rsidRPr="00B10CC2" w:rsidRDefault="00C635F9" w:rsidP="00A16909">
      <w:pPr>
        <w:pStyle w:val="WW-Default"/>
        <w:spacing w:line="240" w:lineRule="atLeast"/>
        <w:rPr>
          <w:rFonts w:ascii="Calibri" w:hAnsi="Calibri" w:cs="Calibri"/>
        </w:rPr>
      </w:pPr>
      <w:r w:rsidRPr="00B10CC2">
        <w:rPr>
          <w:rFonts w:ascii="Calibri" w:hAnsi="Calibri" w:cs="Calibri"/>
        </w:rPr>
        <w:t>The following responses to the identified objectives arise from the environmental analysis and aim to balance what makes the club attractive currently with its future growth and success, within the scope of its current resources.</w:t>
      </w:r>
    </w:p>
    <w:p w14:paraId="490A656C" w14:textId="77777777" w:rsidR="00C635F9" w:rsidRPr="00B10CC2" w:rsidRDefault="00C635F9" w:rsidP="00A16909">
      <w:pPr>
        <w:pStyle w:val="WW-Default"/>
        <w:spacing w:line="240" w:lineRule="atLeast"/>
        <w:rPr>
          <w:rFonts w:ascii="Calibri" w:hAnsi="Calibri" w:cs="Calibri"/>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1394"/>
        <w:gridCol w:w="5269"/>
        <w:gridCol w:w="1477"/>
        <w:gridCol w:w="1151"/>
        <w:gridCol w:w="774"/>
      </w:tblGrid>
      <w:tr w:rsidR="00C635F9" w:rsidRPr="00B10CC2" w14:paraId="27471E93" w14:textId="77777777" w:rsidTr="003B4D84">
        <w:tc>
          <w:tcPr>
            <w:tcW w:w="10065" w:type="dxa"/>
            <w:gridSpan w:val="5"/>
            <w:tcBorders>
              <w:top w:val="single" w:sz="2" w:space="0" w:color="000000"/>
              <w:left w:val="single" w:sz="2" w:space="0" w:color="000000"/>
              <w:bottom w:val="single" w:sz="2" w:space="0" w:color="000000"/>
              <w:right w:val="single" w:sz="2" w:space="0" w:color="000000"/>
            </w:tcBorders>
          </w:tcPr>
          <w:p w14:paraId="2EE1CB75" w14:textId="77777777" w:rsidR="00C635F9" w:rsidRPr="00B10CC2" w:rsidRDefault="00C635F9" w:rsidP="003B4D84">
            <w:pPr>
              <w:pStyle w:val="WW-Default"/>
              <w:spacing w:before="120" w:after="120" w:line="240" w:lineRule="atLeast"/>
              <w:rPr>
                <w:rFonts w:ascii="Calibri" w:hAnsi="Calibri" w:cs="Calibri"/>
              </w:rPr>
            </w:pPr>
            <w:r w:rsidRPr="00B10CC2">
              <w:rPr>
                <w:rFonts w:ascii="Calibri" w:hAnsi="Calibri" w:cs="Calibri"/>
                <w:b/>
              </w:rPr>
              <w:t>Recruitment to a sustainable level with a focus on mature age and returning rowers.</w:t>
            </w:r>
          </w:p>
        </w:tc>
      </w:tr>
      <w:tr w:rsidR="00C635F9" w:rsidRPr="00B10CC2" w14:paraId="75950432" w14:textId="77777777" w:rsidTr="00DA3692">
        <w:tc>
          <w:tcPr>
            <w:tcW w:w="1394" w:type="dxa"/>
            <w:tcBorders>
              <w:top w:val="nil"/>
              <w:left w:val="single" w:sz="2" w:space="0" w:color="000000"/>
              <w:bottom w:val="single" w:sz="2" w:space="0" w:color="000000"/>
              <w:right w:val="nil"/>
            </w:tcBorders>
          </w:tcPr>
          <w:p w14:paraId="6E6CA36C"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b/>
              </w:rPr>
              <w:t>Objective</w:t>
            </w:r>
          </w:p>
        </w:tc>
        <w:tc>
          <w:tcPr>
            <w:tcW w:w="5269" w:type="dxa"/>
            <w:tcBorders>
              <w:top w:val="nil"/>
              <w:left w:val="single" w:sz="2" w:space="0" w:color="000000"/>
              <w:bottom w:val="single" w:sz="2" w:space="0" w:color="000000"/>
              <w:right w:val="nil"/>
            </w:tcBorders>
          </w:tcPr>
          <w:p w14:paraId="58C66503"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b/>
              </w:rPr>
              <w:t>Action</w:t>
            </w:r>
          </w:p>
        </w:tc>
        <w:tc>
          <w:tcPr>
            <w:tcW w:w="1477" w:type="dxa"/>
            <w:tcBorders>
              <w:top w:val="nil"/>
              <w:left w:val="single" w:sz="2" w:space="0" w:color="000000"/>
              <w:bottom w:val="single" w:sz="2" w:space="0" w:color="000000"/>
              <w:right w:val="nil"/>
            </w:tcBorders>
          </w:tcPr>
          <w:p w14:paraId="4E1E0AD1"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b/>
              </w:rPr>
              <w:t>By Whom</w:t>
            </w:r>
          </w:p>
        </w:tc>
        <w:tc>
          <w:tcPr>
            <w:tcW w:w="1151" w:type="dxa"/>
            <w:tcBorders>
              <w:top w:val="nil"/>
              <w:left w:val="single" w:sz="2" w:space="0" w:color="000000"/>
              <w:bottom w:val="single" w:sz="2" w:space="0" w:color="000000"/>
              <w:right w:val="nil"/>
            </w:tcBorders>
          </w:tcPr>
          <w:p w14:paraId="7191CEE3"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b/>
              </w:rPr>
              <w:t>When</w:t>
            </w:r>
          </w:p>
        </w:tc>
        <w:tc>
          <w:tcPr>
            <w:tcW w:w="774" w:type="dxa"/>
            <w:tcBorders>
              <w:top w:val="nil"/>
              <w:left w:val="single" w:sz="2" w:space="0" w:color="000000"/>
              <w:bottom w:val="single" w:sz="2" w:space="0" w:color="000000"/>
              <w:right w:val="single" w:sz="2" w:space="0" w:color="000000"/>
            </w:tcBorders>
          </w:tcPr>
          <w:p w14:paraId="01BAC7F0"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b/>
              </w:rPr>
              <w:t>Done?</w:t>
            </w:r>
          </w:p>
        </w:tc>
      </w:tr>
      <w:tr w:rsidR="00C635F9" w:rsidRPr="00B10CC2" w14:paraId="0AD9F169" w14:textId="77777777" w:rsidTr="00DA3692">
        <w:tc>
          <w:tcPr>
            <w:tcW w:w="1394" w:type="dxa"/>
            <w:tcBorders>
              <w:top w:val="nil"/>
              <w:left w:val="single" w:sz="2" w:space="0" w:color="000000"/>
              <w:bottom w:val="single" w:sz="2" w:space="0" w:color="000000"/>
              <w:right w:val="nil"/>
            </w:tcBorders>
          </w:tcPr>
          <w:p w14:paraId="70CEF357"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Recruitment</w:t>
            </w:r>
          </w:p>
        </w:tc>
        <w:tc>
          <w:tcPr>
            <w:tcW w:w="5269" w:type="dxa"/>
            <w:tcBorders>
              <w:top w:val="nil"/>
              <w:left w:val="single" w:sz="2" w:space="0" w:color="000000"/>
              <w:bottom w:val="single" w:sz="2" w:space="0" w:color="000000"/>
              <w:right w:val="nil"/>
            </w:tcBorders>
          </w:tcPr>
          <w:p w14:paraId="4E5A4737"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 xml:space="preserve">Establish </w:t>
            </w:r>
            <w:r w:rsidR="003B4D84" w:rsidRPr="00B10CC2">
              <w:rPr>
                <w:rFonts w:ascii="Calibri" w:hAnsi="Calibri" w:cs="Calibri"/>
                <w:sz w:val="20"/>
              </w:rPr>
              <w:t>o</w:t>
            </w:r>
            <w:r w:rsidRPr="00B10CC2">
              <w:rPr>
                <w:rFonts w:ascii="Calibri" w:hAnsi="Calibri" w:cs="Calibri"/>
                <w:sz w:val="20"/>
              </w:rPr>
              <w:t>ptimum membership numbers</w:t>
            </w:r>
          </w:p>
        </w:tc>
        <w:tc>
          <w:tcPr>
            <w:tcW w:w="1477" w:type="dxa"/>
            <w:tcBorders>
              <w:top w:val="nil"/>
              <w:left w:val="single" w:sz="2" w:space="0" w:color="000000"/>
              <w:bottom w:val="single" w:sz="2" w:space="0" w:color="000000"/>
              <w:right w:val="nil"/>
            </w:tcBorders>
          </w:tcPr>
          <w:p w14:paraId="786AF77F" w14:textId="77777777" w:rsidR="00C635F9" w:rsidRPr="00B10CC2" w:rsidRDefault="00C635F9" w:rsidP="00A16909">
            <w:pPr>
              <w:pStyle w:val="TableContents"/>
              <w:spacing w:line="240" w:lineRule="atLeast"/>
              <w:rPr>
                <w:rFonts w:ascii="Calibri" w:hAnsi="Calibri" w:cs="Calibri"/>
              </w:rPr>
            </w:pPr>
            <w:proofErr w:type="spellStart"/>
            <w:r w:rsidRPr="00B10CC2">
              <w:rPr>
                <w:rFonts w:ascii="Calibri" w:hAnsi="Calibri" w:cs="Calibri"/>
                <w:sz w:val="20"/>
              </w:rPr>
              <w:t>C'tee</w:t>
            </w:r>
            <w:proofErr w:type="spellEnd"/>
          </w:p>
        </w:tc>
        <w:tc>
          <w:tcPr>
            <w:tcW w:w="1151" w:type="dxa"/>
            <w:tcBorders>
              <w:top w:val="nil"/>
              <w:left w:val="single" w:sz="2" w:space="0" w:color="000000"/>
              <w:bottom w:val="single" w:sz="2" w:space="0" w:color="000000"/>
              <w:right w:val="nil"/>
            </w:tcBorders>
          </w:tcPr>
          <w:p w14:paraId="3AA5C045"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b/>
                <w:sz w:val="20"/>
              </w:rPr>
              <w:t xml:space="preserve">June </w:t>
            </w:r>
            <w:r w:rsidRPr="00B10CC2">
              <w:rPr>
                <w:rFonts w:ascii="Calibri" w:hAnsi="Calibri" w:cs="Calibri"/>
                <w:sz w:val="20"/>
              </w:rPr>
              <w:t>2022</w:t>
            </w:r>
          </w:p>
        </w:tc>
        <w:tc>
          <w:tcPr>
            <w:tcW w:w="774" w:type="dxa"/>
            <w:tcBorders>
              <w:top w:val="nil"/>
              <w:left w:val="single" w:sz="2" w:space="0" w:color="000000"/>
              <w:bottom w:val="single" w:sz="2" w:space="0" w:color="000000"/>
              <w:right w:val="single" w:sz="2" w:space="0" w:color="000000"/>
            </w:tcBorders>
          </w:tcPr>
          <w:p w14:paraId="03CDD7BC" w14:textId="77777777" w:rsidR="00C635F9" w:rsidRPr="00B10CC2" w:rsidRDefault="00C635F9" w:rsidP="00A16909">
            <w:pPr>
              <w:pStyle w:val="TableContents"/>
              <w:spacing w:line="240" w:lineRule="atLeast"/>
              <w:rPr>
                <w:rFonts w:ascii="Calibri" w:hAnsi="Calibri" w:cs="Calibri"/>
              </w:rPr>
            </w:pPr>
          </w:p>
        </w:tc>
      </w:tr>
      <w:tr w:rsidR="00C635F9" w:rsidRPr="00B10CC2" w14:paraId="4E999246" w14:textId="77777777" w:rsidTr="00DA3692">
        <w:tc>
          <w:tcPr>
            <w:tcW w:w="1394" w:type="dxa"/>
            <w:tcBorders>
              <w:top w:val="nil"/>
              <w:left w:val="single" w:sz="2" w:space="0" w:color="000000"/>
              <w:bottom w:val="single" w:sz="2" w:space="0" w:color="000000"/>
              <w:right w:val="nil"/>
            </w:tcBorders>
          </w:tcPr>
          <w:p w14:paraId="660EFFC4" w14:textId="77777777" w:rsidR="00C635F9" w:rsidRPr="00B10CC2" w:rsidRDefault="00C635F9" w:rsidP="00A16909">
            <w:pPr>
              <w:pStyle w:val="TableContents"/>
              <w:spacing w:line="240" w:lineRule="atLeast"/>
              <w:rPr>
                <w:rFonts w:ascii="Calibri" w:hAnsi="Calibri" w:cs="Calibri"/>
              </w:rPr>
            </w:pPr>
          </w:p>
        </w:tc>
        <w:tc>
          <w:tcPr>
            <w:tcW w:w="5269" w:type="dxa"/>
            <w:tcBorders>
              <w:top w:val="nil"/>
              <w:left w:val="single" w:sz="2" w:space="0" w:color="000000"/>
              <w:bottom w:val="single" w:sz="2" w:space="0" w:color="000000"/>
              <w:right w:val="nil"/>
            </w:tcBorders>
          </w:tcPr>
          <w:p w14:paraId="6876EC00" w14:textId="77777777" w:rsidR="00C635F9" w:rsidRPr="00B10CC2" w:rsidRDefault="00C635F9" w:rsidP="00A16909">
            <w:pPr>
              <w:pStyle w:val="WW-Default"/>
              <w:spacing w:line="240" w:lineRule="atLeast"/>
              <w:ind w:right="26"/>
              <w:rPr>
                <w:rFonts w:ascii="Calibri" w:hAnsi="Calibri" w:cs="Calibri"/>
              </w:rPr>
            </w:pPr>
            <w:r w:rsidRPr="00B10CC2">
              <w:rPr>
                <w:rFonts w:ascii="Calibri" w:hAnsi="Calibri" w:cs="Calibri"/>
                <w:sz w:val="20"/>
              </w:rPr>
              <w:t>Increase club profile through homepage, community events</w:t>
            </w:r>
          </w:p>
        </w:tc>
        <w:tc>
          <w:tcPr>
            <w:tcW w:w="1477" w:type="dxa"/>
            <w:tcBorders>
              <w:top w:val="nil"/>
              <w:left w:val="single" w:sz="2" w:space="0" w:color="000000"/>
              <w:bottom w:val="single" w:sz="2" w:space="0" w:color="000000"/>
              <w:right w:val="nil"/>
            </w:tcBorders>
          </w:tcPr>
          <w:p w14:paraId="3548A81F" w14:textId="77777777" w:rsidR="00C635F9" w:rsidRPr="00B10CC2" w:rsidRDefault="00C635F9" w:rsidP="00A16909">
            <w:pPr>
              <w:pStyle w:val="TableContents"/>
              <w:spacing w:line="240" w:lineRule="atLeast"/>
              <w:rPr>
                <w:rFonts w:ascii="Calibri" w:hAnsi="Calibri" w:cs="Calibri"/>
              </w:rPr>
            </w:pPr>
            <w:proofErr w:type="spellStart"/>
            <w:r w:rsidRPr="00B10CC2">
              <w:rPr>
                <w:rFonts w:ascii="Calibri" w:hAnsi="Calibri" w:cs="Calibri"/>
                <w:sz w:val="20"/>
              </w:rPr>
              <w:t>C'tee</w:t>
            </w:r>
            <w:proofErr w:type="spellEnd"/>
          </w:p>
        </w:tc>
        <w:tc>
          <w:tcPr>
            <w:tcW w:w="1151" w:type="dxa"/>
            <w:tcBorders>
              <w:top w:val="nil"/>
              <w:left w:val="single" w:sz="2" w:space="0" w:color="000000"/>
              <w:bottom w:val="single" w:sz="2" w:space="0" w:color="000000"/>
              <w:right w:val="nil"/>
            </w:tcBorders>
          </w:tcPr>
          <w:p w14:paraId="3F668B39"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on-going</w:t>
            </w:r>
          </w:p>
        </w:tc>
        <w:tc>
          <w:tcPr>
            <w:tcW w:w="774" w:type="dxa"/>
            <w:tcBorders>
              <w:top w:val="nil"/>
              <w:left w:val="single" w:sz="2" w:space="0" w:color="000000"/>
              <w:bottom w:val="single" w:sz="2" w:space="0" w:color="000000"/>
              <w:right w:val="single" w:sz="2" w:space="0" w:color="000000"/>
            </w:tcBorders>
          </w:tcPr>
          <w:p w14:paraId="5BF7DB01" w14:textId="77777777" w:rsidR="00C635F9" w:rsidRPr="00B10CC2" w:rsidRDefault="00C635F9" w:rsidP="00A16909">
            <w:pPr>
              <w:pStyle w:val="TableContents"/>
              <w:spacing w:line="240" w:lineRule="atLeast"/>
              <w:rPr>
                <w:rFonts w:ascii="Calibri" w:hAnsi="Calibri" w:cs="Calibri"/>
              </w:rPr>
            </w:pPr>
          </w:p>
        </w:tc>
      </w:tr>
      <w:tr w:rsidR="00C635F9" w:rsidRPr="00B10CC2" w14:paraId="1E6214F4" w14:textId="77777777" w:rsidTr="00DA3692">
        <w:tc>
          <w:tcPr>
            <w:tcW w:w="1394" w:type="dxa"/>
            <w:tcBorders>
              <w:top w:val="nil"/>
              <w:left w:val="single" w:sz="2" w:space="0" w:color="000000"/>
              <w:bottom w:val="single" w:sz="2" w:space="0" w:color="000000"/>
              <w:right w:val="nil"/>
            </w:tcBorders>
          </w:tcPr>
          <w:p w14:paraId="748D6A42" w14:textId="77777777" w:rsidR="00C635F9" w:rsidRPr="00B10CC2" w:rsidRDefault="00C635F9" w:rsidP="00A16909">
            <w:pPr>
              <w:pStyle w:val="TableContents"/>
              <w:spacing w:line="240" w:lineRule="atLeast"/>
              <w:rPr>
                <w:rFonts w:ascii="Calibri" w:hAnsi="Calibri" w:cs="Calibri"/>
              </w:rPr>
            </w:pPr>
          </w:p>
        </w:tc>
        <w:tc>
          <w:tcPr>
            <w:tcW w:w="5269" w:type="dxa"/>
            <w:tcBorders>
              <w:top w:val="nil"/>
              <w:left w:val="single" w:sz="2" w:space="0" w:color="000000"/>
              <w:bottom w:val="single" w:sz="2" w:space="0" w:color="000000"/>
              <w:right w:val="nil"/>
            </w:tcBorders>
          </w:tcPr>
          <w:p w14:paraId="70325637"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Promote CRB's as point of difference</w:t>
            </w:r>
          </w:p>
        </w:tc>
        <w:tc>
          <w:tcPr>
            <w:tcW w:w="1477" w:type="dxa"/>
            <w:tcBorders>
              <w:top w:val="nil"/>
              <w:left w:val="single" w:sz="2" w:space="0" w:color="000000"/>
              <w:bottom w:val="single" w:sz="2" w:space="0" w:color="000000"/>
              <w:right w:val="nil"/>
            </w:tcBorders>
          </w:tcPr>
          <w:p w14:paraId="56228014"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All</w:t>
            </w:r>
          </w:p>
        </w:tc>
        <w:tc>
          <w:tcPr>
            <w:tcW w:w="1151" w:type="dxa"/>
            <w:tcBorders>
              <w:top w:val="nil"/>
              <w:left w:val="single" w:sz="2" w:space="0" w:color="000000"/>
              <w:bottom w:val="single" w:sz="2" w:space="0" w:color="000000"/>
              <w:right w:val="nil"/>
            </w:tcBorders>
          </w:tcPr>
          <w:p w14:paraId="0498621A"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on-going</w:t>
            </w:r>
          </w:p>
        </w:tc>
        <w:tc>
          <w:tcPr>
            <w:tcW w:w="774" w:type="dxa"/>
            <w:tcBorders>
              <w:top w:val="nil"/>
              <w:left w:val="single" w:sz="2" w:space="0" w:color="000000"/>
              <w:bottom w:val="single" w:sz="2" w:space="0" w:color="000000"/>
              <w:right w:val="single" w:sz="2" w:space="0" w:color="000000"/>
            </w:tcBorders>
          </w:tcPr>
          <w:p w14:paraId="64F822F6" w14:textId="77777777" w:rsidR="00C635F9" w:rsidRPr="00B10CC2" w:rsidRDefault="00C635F9" w:rsidP="00A16909">
            <w:pPr>
              <w:pStyle w:val="TableContents"/>
              <w:spacing w:line="240" w:lineRule="atLeast"/>
              <w:rPr>
                <w:rFonts w:ascii="Calibri" w:hAnsi="Calibri" w:cs="Calibri"/>
              </w:rPr>
            </w:pPr>
          </w:p>
        </w:tc>
      </w:tr>
      <w:tr w:rsidR="00C635F9" w:rsidRPr="00B10CC2" w14:paraId="09B01A5C" w14:textId="77777777" w:rsidTr="00DA3692">
        <w:tc>
          <w:tcPr>
            <w:tcW w:w="1394" w:type="dxa"/>
            <w:tcBorders>
              <w:top w:val="nil"/>
              <w:left w:val="single" w:sz="2" w:space="0" w:color="000000"/>
              <w:bottom w:val="single" w:sz="2" w:space="0" w:color="000000"/>
              <w:right w:val="nil"/>
            </w:tcBorders>
          </w:tcPr>
          <w:p w14:paraId="33CAA976" w14:textId="77777777" w:rsidR="00C635F9" w:rsidRPr="00B10CC2" w:rsidRDefault="00C635F9" w:rsidP="00A16909">
            <w:pPr>
              <w:pStyle w:val="TableContents"/>
              <w:spacing w:line="240" w:lineRule="atLeast"/>
              <w:rPr>
                <w:rFonts w:ascii="Calibri" w:hAnsi="Calibri" w:cs="Calibri"/>
              </w:rPr>
            </w:pPr>
          </w:p>
        </w:tc>
        <w:tc>
          <w:tcPr>
            <w:tcW w:w="5269" w:type="dxa"/>
            <w:tcBorders>
              <w:top w:val="nil"/>
              <w:left w:val="single" w:sz="2" w:space="0" w:color="000000"/>
              <w:bottom w:val="single" w:sz="2" w:space="0" w:color="000000"/>
              <w:right w:val="nil"/>
            </w:tcBorders>
          </w:tcPr>
          <w:p w14:paraId="00D3DF06"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Encourage word of mouth recruitment</w:t>
            </w:r>
          </w:p>
        </w:tc>
        <w:tc>
          <w:tcPr>
            <w:tcW w:w="1477" w:type="dxa"/>
            <w:tcBorders>
              <w:top w:val="nil"/>
              <w:left w:val="single" w:sz="2" w:space="0" w:color="000000"/>
              <w:bottom w:val="single" w:sz="2" w:space="0" w:color="000000"/>
              <w:right w:val="nil"/>
            </w:tcBorders>
          </w:tcPr>
          <w:p w14:paraId="5B1FA3C6"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All</w:t>
            </w:r>
          </w:p>
        </w:tc>
        <w:tc>
          <w:tcPr>
            <w:tcW w:w="1151" w:type="dxa"/>
            <w:tcBorders>
              <w:top w:val="nil"/>
              <w:left w:val="single" w:sz="2" w:space="0" w:color="000000"/>
              <w:bottom w:val="single" w:sz="2" w:space="0" w:color="000000"/>
              <w:right w:val="nil"/>
            </w:tcBorders>
          </w:tcPr>
          <w:p w14:paraId="67DABE6B"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on-going</w:t>
            </w:r>
          </w:p>
        </w:tc>
        <w:tc>
          <w:tcPr>
            <w:tcW w:w="774" w:type="dxa"/>
            <w:tcBorders>
              <w:top w:val="nil"/>
              <w:left w:val="single" w:sz="2" w:space="0" w:color="000000"/>
              <w:bottom w:val="single" w:sz="2" w:space="0" w:color="000000"/>
              <w:right w:val="single" w:sz="2" w:space="0" w:color="000000"/>
            </w:tcBorders>
          </w:tcPr>
          <w:p w14:paraId="4DC7EBDB" w14:textId="77777777" w:rsidR="00C635F9" w:rsidRPr="00B10CC2" w:rsidRDefault="00C635F9" w:rsidP="00A16909">
            <w:pPr>
              <w:pStyle w:val="TableContents"/>
              <w:spacing w:line="240" w:lineRule="atLeast"/>
              <w:rPr>
                <w:rFonts w:ascii="Calibri" w:hAnsi="Calibri" w:cs="Calibri"/>
              </w:rPr>
            </w:pPr>
          </w:p>
        </w:tc>
      </w:tr>
      <w:tr w:rsidR="00C635F9" w:rsidRPr="00B10CC2" w14:paraId="3DB8CD2E" w14:textId="77777777" w:rsidTr="00DA3692">
        <w:tc>
          <w:tcPr>
            <w:tcW w:w="1394" w:type="dxa"/>
            <w:tcBorders>
              <w:top w:val="nil"/>
              <w:left w:val="single" w:sz="2" w:space="0" w:color="000000"/>
              <w:bottom w:val="single" w:sz="2" w:space="0" w:color="000000"/>
              <w:right w:val="nil"/>
            </w:tcBorders>
          </w:tcPr>
          <w:p w14:paraId="43F0012E" w14:textId="77777777" w:rsidR="00C635F9" w:rsidRPr="00B10CC2" w:rsidRDefault="00C635F9" w:rsidP="00A16909">
            <w:pPr>
              <w:pStyle w:val="TableContents"/>
              <w:spacing w:line="240" w:lineRule="atLeast"/>
              <w:rPr>
                <w:rFonts w:ascii="Calibri" w:hAnsi="Calibri" w:cs="Calibri"/>
              </w:rPr>
            </w:pPr>
          </w:p>
        </w:tc>
        <w:tc>
          <w:tcPr>
            <w:tcW w:w="5269" w:type="dxa"/>
            <w:tcBorders>
              <w:top w:val="nil"/>
              <w:left w:val="single" w:sz="2" w:space="0" w:color="000000"/>
              <w:bottom w:val="single" w:sz="2" w:space="0" w:color="000000"/>
              <w:right w:val="nil"/>
            </w:tcBorders>
          </w:tcPr>
          <w:p w14:paraId="696A1FAB"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Target LTR to suitable individuals</w:t>
            </w:r>
          </w:p>
        </w:tc>
        <w:tc>
          <w:tcPr>
            <w:tcW w:w="1477" w:type="dxa"/>
            <w:tcBorders>
              <w:top w:val="nil"/>
              <w:left w:val="single" w:sz="2" w:space="0" w:color="000000"/>
              <w:bottom w:val="single" w:sz="2" w:space="0" w:color="000000"/>
              <w:right w:val="nil"/>
            </w:tcBorders>
          </w:tcPr>
          <w:p w14:paraId="274DDAC9"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President</w:t>
            </w:r>
          </w:p>
        </w:tc>
        <w:tc>
          <w:tcPr>
            <w:tcW w:w="1151" w:type="dxa"/>
            <w:tcBorders>
              <w:top w:val="nil"/>
              <w:left w:val="single" w:sz="2" w:space="0" w:color="000000"/>
              <w:bottom w:val="single" w:sz="2" w:space="0" w:color="000000"/>
              <w:right w:val="nil"/>
            </w:tcBorders>
          </w:tcPr>
          <w:p w14:paraId="70CF0791"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As required</w:t>
            </w:r>
          </w:p>
        </w:tc>
        <w:tc>
          <w:tcPr>
            <w:tcW w:w="774" w:type="dxa"/>
            <w:tcBorders>
              <w:top w:val="nil"/>
              <w:left w:val="single" w:sz="2" w:space="0" w:color="000000"/>
              <w:bottom w:val="single" w:sz="2" w:space="0" w:color="000000"/>
              <w:right w:val="single" w:sz="2" w:space="0" w:color="000000"/>
            </w:tcBorders>
          </w:tcPr>
          <w:p w14:paraId="51622881" w14:textId="77777777" w:rsidR="00C635F9" w:rsidRPr="00B10CC2" w:rsidRDefault="00C635F9" w:rsidP="00A16909">
            <w:pPr>
              <w:pStyle w:val="TableContents"/>
              <w:spacing w:line="240" w:lineRule="atLeast"/>
              <w:rPr>
                <w:rFonts w:ascii="Calibri" w:hAnsi="Calibri" w:cs="Calibri"/>
              </w:rPr>
            </w:pPr>
          </w:p>
        </w:tc>
      </w:tr>
      <w:tr w:rsidR="00C635F9" w:rsidRPr="00B10CC2" w14:paraId="62709E5D" w14:textId="77777777" w:rsidTr="00DA3692">
        <w:tc>
          <w:tcPr>
            <w:tcW w:w="1394" w:type="dxa"/>
            <w:tcBorders>
              <w:top w:val="nil"/>
              <w:left w:val="single" w:sz="2" w:space="0" w:color="000000"/>
              <w:bottom w:val="single" w:sz="2" w:space="0" w:color="000000"/>
              <w:right w:val="nil"/>
            </w:tcBorders>
          </w:tcPr>
          <w:p w14:paraId="75A44243" w14:textId="77777777" w:rsidR="00C635F9" w:rsidRPr="00B10CC2" w:rsidRDefault="00C635F9" w:rsidP="00A16909">
            <w:pPr>
              <w:pStyle w:val="TableContents"/>
              <w:spacing w:line="240" w:lineRule="atLeast"/>
              <w:rPr>
                <w:rFonts w:ascii="Calibri" w:hAnsi="Calibri" w:cs="Calibri"/>
              </w:rPr>
            </w:pPr>
          </w:p>
        </w:tc>
        <w:tc>
          <w:tcPr>
            <w:tcW w:w="5269" w:type="dxa"/>
            <w:tcBorders>
              <w:top w:val="nil"/>
              <w:left w:val="single" w:sz="2" w:space="0" w:color="000000"/>
              <w:bottom w:val="single" w:sz="2" w:space="0" w:color="000000"/>
              <w:right w:val="nil"/>
            </w:tcBorders>
          </w:tcPr>
          <w:p w14:paraId="398EFB67"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Maintain a presence at competitions</w:t>
            </w:r>
          </w:p>
        </w:tc>
        <w:tc>
          <w:tcPr>
            <w:tcW w:w="1477" w:type="dxa"/>
            <w:tcBorders>
              <w:top w:val="nil"/>
              <w:left w:val="single" w:sz="2" w:space="0" w:color="000000"/>
              <w:bottom w:val="single" w:sz="2" w:space="0" w:color="000000"/>
              <w:right w:val="nil"/>
            </w:tcBorders>
          </w:tcPr>
          <w:p w14:paraId="3D4F6A05"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All</w:t>
            </w:r>
          </w:p>
        </w:tc>
        <w:tc>
          <w:tcPr>
            <w:tcW w:w="1151" w:type="dxa"/>
            <w:tcBorders>
              <w:top w:val="nil"/>
              <w:left w:val="single" w:sz="2" w:space="0" w:color="000000"/>
              <w:bottom w:val="single" w:sz="2" w:space="0" w:color="000000"/>
              <w:right w:val="nil"/>
            </w:tcBorders>
          </w:tcPr>
          <w:p w14:paraId="2AA32639"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As available</w:t>
            </w:r>
          </w:p>
        </w:tc>
        <w:tc>
          <w:tcPr>
            <w:tcW w:w="774" w:type="dxa"/>
            <w:tcBorders>
              <w:top w:val="nil"/>
              <w:left w:val="single" w:sz="2" w:space="0" w:color="000000"/>
              <w:bottom w:val="single" w:sz="2" w:space="0" w:color="000000"/>
              <w:right w:val="single" w:sz="2" w:space="0" w:color="000000"/>
            </w:tcBorders>
          </w:tcPr>
          <w:p w14:paraId="4FFE1B78" w14:textId="77777777" w:rsidR="00C635F9" w:rsidRPr="00B10CC2" w:rsidRDefault="00C635F9" w:rsidP="00A16909">
            <w:pPr>
              <w:pStyle w:val="TableContents"/>
              <w:spacing w:line="240" w:lineRule="atLeast"/>
              <w:rPr>
                <w:rFonts w:ascii="Calibri" w:hAnsi="Calibri" w:cs="Calibri"/>
              </w:rPr>
            </w:pPr>
          </w:p>
        </w:tc>
      </w:tr>
      <w:tr w:rsidR="00C635F9" w:rsidRPr="00B10CC2" w14:paraId="3E8D3A51" w14:textId="77777777" w:rsidTr="00DA3692">
        <w:tc>
          <w:tcPr>
            <w:tcW w:w="1394" w:type="dxa"/>
            <w:tcBorders>
              <w:top w:val="nil"/>
              <w:left w:val="single" w:sz="2" w:space="0" w:color="000000"/>
              <w:bottom w:val="single" w:sz="2" w:space="0" w:color="000000"/>
              <w:right w:val="nil"/>
            </w:tcBorders>
          </w:tcPr>
          <w:p w14:paraId="15783279" w14:textId="77777777" w:rsidR="00C635F9" w:rsidRPr="00B10CC2" w:rsidRDefault="00C635F9" w:rsidP="00A16909">
            <w:pPr>
              <w:pStyle w:val="TableContents"/>
              <w:spacing w:line="240" w:lineRule="atLeast"/>
              <w:rPr>
                <w:rFonts w:ascii="Calibri" w:hAnsi="Calibri" w:cs="Calibri"/>
              </w:rPr>
            </w:pPr>
          </w:p>
        </w:tc>
        <w:tc>
          <w:tcPr>
            <w:tcW w:w="5269" w:type="dxa"/>
            <w:tcBorders>
              <w:top w:val="nil"/>
              <w:left w:val="single" w:sz="2" w:space="0" w:color="000000"/>
              <w:bottom w:val="single" w:sz="2" w:space="0" w:color="000000"/>
              <w:right w:val="nil"/>
            </w:tcBorders>
          </w:tcPr>
          <w:p w14:paraId="3F3519E2"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Develop ability to support a junior program</w:t>
            </w:r>
          </w:p>
        </w:tc>
        <w:tc>
          <w:tcPr>
            <w:tcW w:w="1477" w:type="dxa"/>
            <w:tcBorders>
              <w:top w:val="nil"/>
              <w:left w:val="single" w:sz="2" w:space="0" w:color="000000"/>
              <w:bottom w:val="single" w:sz="2" w:space="0" w:color="000000"/>
              <w:right w:val="nil"/>
            </w:tcBorders>
          </w:tcPr>
          <w:p w14:paraId="732EC957"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C/tee</w:t>
            </w:r>
          </w:p>
        </w:tc>
        <w:tc>
          <w:tcPr>
            <w:tcW w:w="1151" w:type="dxa"/>
            <w:tcBorders>
              <w:top w:val="nil"/>
              <w:left w:val="single" w:sz="2" w:space="0" w:color="000000"/>
              <w:bottom w:val="single" w:sz="2" w:space="0" w:color="000000"/>
              <w:right w:val="nil"/>
            </w:tcBorders>
          </w:tcPr>
          <w:p w14:paraId="64EF116E"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2027</w:t>
            </w:r>
          </w:p>
        </w:tc>
        <w:tc>
          <w:tcPr>
            <w:tcW w:w="774" w:type="dxa"/>
            <w:tcBorders>
              <w:top w:val="nil"/>
              <w:left w:val="single" w:sz="2" w:space="0" w:color="000000"/>
              <w:bottom w:val="single" w:sz="2" w:space="0" w:color="000000"/>
              <w:right w:val="single" w:sz="2" w:space="0" w:color="000000"/>
            </w:tcBorders>
          </w:tcPr>
          <w:p w14:paraId="427C887F" w14:textId="77777777" w:rsidR="00C635F9" w:rsidRPr="00B10CC2" w:rsidRDefault="00C635F9" w:rsidP="00A16909">
            <w:pPr>
              <w:pStyle w:val="TableContents"/>
              <w:spacing w:line="240" w:lineRule="atLeast"/>
              <w:rPr>
                <w:rFonts w:ascii="Calibri" w:hAnsi="Calibri" w:cs="Calibri"/>
              </w:rPr>
            </w:pPr>
          </w:p>
        </w:tc>
      </w:tr>
      <w:tr w:rsidR="00C635F9" w:rsidRPr="00B10CC2" w14:paraId="4E6AC104" w14:textId="77777777" w:rsidTr="003B4D84">
        <w:tc>
          <w:tcPr>
            <w:tcW w:w="10065" w:type="dxa"/>
            <w:gridSpan w:val="5"/>
            <w:tcBorders>
              <w:top w:val="nil"/>
              <w:left w:val="single" w:sz="2" w:space="0" w:color="000000"/>
              <w:bottom w:val="single" w:sz="2" w:space="0" w:color="000000"/>
              <w:right w:val="single" w:sz="2" w:space="0" w:color="000000"/>
            </w:tcBorders>
          </w:tcPr>
          <w:p w14:paraId="4B030885" w14:textId="77777777" w:rsidR="00C635F9" w:rsidRPr="00B10CC2" w:rsidRDefault="00C635F9" w:rsidP="003B4D84">
            <w:pPr>
              <w:pStyle w:val="WW-Default"/>
              <w:spacing w:before="120" w:after="120" w:line="240" w:lineRule="atLeast"/>
              <w:rPr>
                <w:rFonts w:ascii="Calibri" w:hAnsi="Calibri" w:cs="Calibri"/>
              </w:rPr>
            </w:pPr>
            <w:r w:rsidRPr="00B10CC2">
              <w:rPr>
                <w:rFonts w:ascii="Calibri" w:hAnsi="Calibri" w:cs="Calibri"/>
                <w:b/>
              </w:rPr>
              <w:t xml:space="preserve">Retention and development of new and existing members by providing a positive experience for all participants, </w:t>
            </w:r>
            <w:r w:rsidR="00DA3692" w:rsidRPr="00B10CC2">
              <w:rPr>
                <w:rFonts w:ascii="Calibri" w:hAnsi="Calibri" w:cs="Calibri"/>
                <w:b/>
              </w:rPr>
              <w:t>supporting both</w:t>
            </w:r>
            <w:r w:rsidRPr="00B10CC2">
              <w:rPr>
                <w:rFonts w:ascii="Calibri" w:hAnsi="Calibri" w:cs="Calibri"/>
                <w:b/>
              </w:rPr>
              <w:t xml:space="preserve"> recreational and competitive motivations. </w:t>
            </w:r>
          </w:p>
        </w:tc>
      </w:tr>
      <w:tr w:rsidR="00C635F9" w:rsidRPr="00B10CC2" w14:paraId="1BFC3F50" w14:textId="77777777" w:rsidTr="00DA3692">
        <w:tc>
          <w:tcPr>
            <w:tcW w:w="1394" w:type="dxa"/>
            <w:tcBorders>
              <w:top w:val="nil"/>
              <w:left w:val="single" w:sz="2" w:space="0" w:color="000000"/>
              <w:bottom w:val="single" w:sz="2" w:space="0" w:color="000000"/>
              <w:right w:val="nil"/>
            </w:tcBorders>
          </w:tcPr>
          <w:p w14:paraId="707B831A" w14:textId="77777777" w:rsidR="00C635F9" w:rsidRPr="00B10CC2" w:rsidRDefault="00C635F9" w:rsidP="00A16909">
            <w:pPr>
              <w:pStyle w:val="TableContents"/>
              <w:spacing w:line="240" w:lineRule="atLeast"/>
              <w:rPr>
                <w:rFonts w:ascii="Calibri" w:hAnsi="Calibri" w:cs="Calibri"/>
                <w:sz w:val="20"/>
                <w:szCs w:val="20"/>
              </w:rPr>
            </w:pPr>
            <w:r w:rsidRPr="00B10CC2">
              <w:rPr>
                <w:rFonts w:ascii="Calibri" w:hAnsi="Calibri" w:cs="Calibri"/>
                <w:sz w:val="20"/>
                <w:szCs w:val="20"/>
              </w:rPr>
              <w:t>Retention</w:t>
            </w:r>
          </w:p>
        </w:tc>
        <w:tc>
          <w:tcPr>
            <w:tcW w:w="5269" w:type="dxa"/>
            <w:tcBorders>
              <w:top w:val="nil"/>
              <w:left w:val="single" w:sz="2" w:space="0" w:color="000000"/>
              <w:bottom w:val="single" w:sz="2" w:space="0" w:color="000000"/>
              <w:right w:val="nil"/>
            </w:tcBorders>
          </w:tcPr>
          <w:p w14:paraId="4D6175AE" w14:textId="77777777" w:rsidR="00C635F9" w:rsidRPr="00B10CC2" w:rsidRDefault="00C635F9" w:rsidP="00DA3692">
            <w:pPr>
              <w:pStyle w:val="TableContents"/>
              <w:spacing w:line="240" w:lineRule="atLeast"/>
              <w:rPr>
                <w:rFonts w:ascii="Calibri" w:hAnsi="Calibri" w:cs="Calibri"/>
                <w:sz w:val="20"/>
                <w:szCs w:val="20"/>
              </w:rPr>
            </w:pPr>
            <w:r w:rsidRPr="00B10CC2">
              <w:rPr>
                <w:rFonts w:ascii="Calibri" w:hAnsi="Calibri" w:cs="Calibri"/>
                <w:sz w:val="20"/>
                <w:szCs w:val="20"/>
              </w:rPr>
              <w:t>Determine what each member seeks from the club by survey.</w:t>
            </w:r>
          </w:p>
        </w:tc>
        <w:tc>
          <w:tcPr>
            <w:tcW w:w="1477" w:type="dxa"/>
            <w:tcBorders>
              <w:top w:val="nil"/>
              <w:left w:val="single" w:sz="2" w:space="0" w:color="000000"/>
              <w:bottom w:val="single" w:sz="2" w:space="0" w:color="000000"/>
              <w:right w:val="nil"/>
            </w:tcBorders>
          </w:tcPr>
          <w:p w14:paraId="2EEC6A28" w14:textId="77777777" w:rsidR="00C635F9" w:rsidRPr="00B10CC2" w:rsidRDefault="00C635F9" w:rsidP="00DA3692">
            <w:pPr>
              <w:pStyle w:val="TableContents"/>
              <w:spacing w:line="240" w:lineRule="atLeast"/>
              <w:rPr>
                <w:rFonts w:ascii="Calibri" w:hAnsi="Calibri" w:cs="Calibri"/>
                <w:sz w:val="20"/>
                <w:szCs w:val="20"/>
              </w:rPr>
            </w:pPr>
            <w:r w:rsidRPr="00B10CC2">
              <w:rPr>
                <w:rFonts w:ascii="Calibri" w:hAnsi="Calibri" w:cs="Calibri"/>
                <w:sz w:val="20"/>
                <w:szCs w:val="20"/>
              </w:rPr>
              <w:t>Vice President</w:t>
            </w:r>
          </w:p>
        </w:tc>
        <w:tc>
          <w:tcPr>
            <w:tcW w:w="1151" w:type="dxa"/>
            <w:tcBorders>
              <w:top w:val="nil"/>
              <w:left w:val="single" w:sz="2" w:space="0" w:color="000000"/>
              <w:bottom w:val="single" w:sz="2" w:space="0" w:color="000000"/>
              <w:right w:val="nil"/>
            </w:tcBorders>
          </w:tcPr>
          <w:p w14:paraId="3EB1411F" w14:textId="77777777" w:rsidR="00C635F9" w:rsidRPr="00B10CC2" w:rsidRDefault="00C635F9" w:rsidP="00A16909">
            <w:pPr>
              <w:pStyle w:val="TableContents"/>
              <w:spacing w:line="240" w:lineRule="atLeast"/>
              <w:rPr>
                <w:rFonts w:ascii="Calibri" w:hAnsi="Calibri" w:cs="Calibri"/>
                <w:sz w:val="20"/>
                <w:szCs w:val="20"/>
              </w:rPr>
            </w:pPr>
            <w:r w:rsidRPr="00B10CC2">
              <w:rPr>
                <w:rFonts w:ascii="Calibri" w:hAnsi="Calibri" w:cs="Calibri"/>
                <w:sz w:val="20"/>
                <w:szCs w:val="20"/>
              </w:rPr>
              <w:t>June 2022</w:t>
            </w:r>
          </w:p>
        </w:tc>
        <w:tc>
          <w:tcPr>
            <w:tcW w:w="774" w:type="dxa"/>
            <w:tcBorders>
              <w:top w:val="nil"/>
              <w:left w:val="single" w:sz="2" w:space="0" w:color="000000"/>
              <w:bottom w:val="single" w:sz="2" w:space="0" w:color="000000"/>
              <w:right w:val="single" w:sz="2" w:space="0" w:color="000000"/>
            </w:tcBorders>
          </w:tcPr>
          <w:p w14:paraId="311C0BC5" w14:textId="77777777" w:rsidR="00C635F9" w:rsidRPr="00B10CC2" w:rsidRDefault="00C635F9" w:rsidP="00A16909">
            <w:pPr>
              <w:pStyle w:val="TableContents"/>
              <w:spacing w:line="240" w:lineRule="atLeast"/>
              <w:rPr>
                <w:rFonts w:ascii="Calibri" w:hAnsi="Calibri" w:cs="Calibri"/>
                <w:sz w:val="20"/>
                <w:szCs w:val="20"/>
              </w:rPr>
            </w:pPr>
          </w:p>
        </w:tc>
      </w:tr>
      <w:tr w:rsidR="00C635F9" w:rsidRPr="00B10CC2" w14:paraId="5991404D" w14:textId="77777777" w:rsidTr="00DA3692">
        <w:tc>
          <w:tcPr>
            <w:tcW w:w="1394" w:type="dxa"/>
            <w:tcBorders>
              <w:top w:val="nil"/>
              <w:left w:val="single" w:sz="2" w:space="0" w:color="000000"/>
              <w:bottom w:val="single" w:sz="2" w:space="0" w:color="000000"/>
              <w:right w:val="nil"/>
            </w:tcBorders>
          </w:tcPr>
          <w:p w14:paraId="3715A320" w14:textId="77777777" w:rsidR="00C635F9" w:rsidRPr="00B10CC2" w:rsidRDefault="00C635F9" w:rsidP="00A16909">
            <w:pPr>
              <w:pStyle w:val="TableContents"/>
              <w:spacing w:line="240" w:lineRule="atLeast"/>
              <w:rPr>
                <w:rFonts w:ascii="Calibri" w:hAnsi="Calibri" w:cs="Calibri"/>
                <w:sz w:val="20"/>
                <w:szCs w:val="20"/>
              </w:rPr>
            </w:pPr>
          </w:p>
        </w:tc>
        <w:tc>
          <w:tcPr>
            <w:tcW w:w="5269" w:type="dxa"/>
            <w:tcBorders>
              <w:top w:val="nil"/>
              <w:left w:val="single" w:sz="2" w:space="0" w:color="000000"/>
              <w:bottom w:val="single" w:sz="2" w:space="0" w:color="000000"/>
              <w:right w:val="nil"/>
            </w:tcBorders>
          </w:tcPr>
          <w:p w14:paraId="541FCBE7" w14:textId="77777777" w:rsidR="00C635F9" w:rsidRPr="00B10CC2" w:rsidRDefault="00C635F9" w:rsidP="00DA3692">
            <w:pPr>
              <w:pStyle w:val="TableContents"/>
              <w:spacing w:line="240" w:lineRule="atLeast"/>
              <w:rPr>
                <w:rFonts w:ascii="Calibri" w:hAnsi="Calibri" w:cs="Calibri"/>
                <w:sz w:val="20"/>
                <w:szCs w:val="20"/>
              </w:rPr>
            </w:pPr>
            <w:r w:rsidRPr="00B10CC2">
              <w:rPr>
                <w:rFonts w:ascii="Calibri" w:hAnsi="Calibri" w:cs="Calibri"/>
                <w:sz w:val="20"/>
                <w:szCs w:val="20"/>
              </w:rPr>
              <w:t>Institute alternative winter activity program</w:t>
            </w:r>
          </w:p>
        </w:tc>
        <w:tc>
          <w:tcPr>
            <w:tcW w:w="1477" w:type="dxa"/>
            <w:tcBorders>
              <w:top w:val="nil"/>
              <w:left w:val="single" w:sz="2" w:space="0" w:color="000000"/>
              <w:bottom w:val="single" w:sz="2" w:space="0" w:color="000000"/>
              <w:right w:val="nil"/>
            </w:tcBorders>
          </w:tcPr>
          <w:p w14:paraId="62DE4F7B" w14:textId="77777777" w:rsidR="00C635F9" w:rsidRPr="00B10CC2" w:rsidRDefault="00C635F9" w:rsidP="00DA3692">
            <w:pPr>
              <w:pStyle w:val="TableContents"/>
              <w:spacing w:line="240" w:lineRule="atLeast"/>
              <w:rPr>
                <w:rFonts w:ascii="Calibri" w:hAnsi="Calibri" w:cs="Calibri"/>
                <w:sz w:val="20"/>
                <w:szCs w:val="20"/>
              </w:rPr>
            </w:pPr>
            <w:proofErr w:type="spellStart"/>
            <w:r w:rsidRPr="00B10CC2">
              <w:rPr>
                <w:rFonts w:ascii="Calibri" w:hAnsi="Calibri" w:cs="Calibri"/>
                <w:sz w:val="20"/>
                <w:szCs w:val="20"/>
              </w:rPr>
              <w:t>C'tee</w:t>
            </w:r>
            <w:proofErr w:type="spellEnd"/>
          </w:p>
        </w:tc>
        <w:tc>
          <w:tcPr>
            <w:tcW w:w="1151" w:type="dxa"/>
            <w:tcBorders>
              <w:top w:val="nil"/>
              <w:left w:val="single" w:sz="2" w:space="0" w:color="000000"/>
              <w:bottom w:val="single" w:sz="2" w:space="0" w:color="000000"/>
              <w:right w:val="nil"/>
            </w:tcBorders>
          </w:tcPr>
          <w:p w14:paraId="059C177A" w14:textId="77777777" w:rsidR="00C635F9" w:rsidRPr="00B10CC2" w:rsidRDefault="00C635F9" w:rsidP="00A16909">
            <w:pPr>
              <w:pStyle w:val="TableContents"/>
              <w:spacing w:line="240" w:lineRule="atLeast"/>
              <w:rPr>
                <w:rFonts w:ascii="Calibri" w:hAnsi="Calibri" w:cs="Calibri"/>
                <w:sz w:val="20"/>
                <w:szCs w:val="20"/>
              </w:rPr>
            </w:pPr>
            <w:r w:rsidRPr="00B10CC2">
              <w:rPr>
                <w:rFonts w:ascii="Calibri" w:hAnsi="Calibri" w:cs="Calibri"/>
                <w:sz w:val="20"/>
                <w:szCs w:val="20"/>
              </w:rPr>
              <w:t>June 2022</w:t>
            </w:r>
          </w:p>
        </w:tc>
        <w:tc>
          <w:tcPr>
            <w:tcW w:w="774" w:type="dxa"/>
            <w:tcBorders>
              <w:top w:val="nil"/>
              <w:left w:val="single" w:sz="2" w:space="0" w:color="000000"/>
              <w:bottom w:val="single" w:sz="2" w:space="0" w:color="000000"/>
              <w:right w:val="single" w:sz="2" w:space="0" w:color="000000"/>
            </w:tcBorders>
          </w:tcPr>
          <w:p w14:paraId="503D451D" w14:textId="77777777" w:rsidR="00C635F9" w:rsidRPr="00B10CC2" w:rsidRDefault="00C635F9" w:rsidP="00A16909">
            <w:pPr>
              <w:pStyle w:val="TableContents"/>
              <w:spacing w:line="240" w:lineRule="atLeast"/>
              <w:rPr>
                <w:rFonts w:ascii="Calibri" w:hAnsi="Calibri" w:cs="Calibri"/>
                <w:sz w:val="20"/>
                <w:szCs w:val="20"/>
              </w:rPr>
            </w:pPr>
          </w:p>
        </w:tc>
      </w:tr>
      <w:tr w:rsidR="00C635F9" w:rsidRPr="00B10CC2" w14:paraId="3C4DD64A" w14:textId="77777777" w:rsidTr="00DA3692">
        <w:tc>
          <w:tcPr>
            <w:tcW w:w="1394" w:type="dxa"/>
            <w:tcBorders>
              <w:top w:val="nil"/>
              <w:left w:val="single" w:sz="2" w:space="0" w:color="000000"/>
              <w:bottom w:val="single" w:sz="2" w:space="0" w:color="000000"/>
              <w:right w:val="nil"/>
            </w:tcBorders>
          </w:tcPr>
          <w:p w14:paraId="345CB0DA" w14:textId="77777777" w:rsidR="00C635F9" w:rsidRPr="00B10CC2" w:rsidRDefault="00C635F9" w:rsidP="00A16909">
            <w:pPr>
              <w:pStyle w:val="TableContents"/>
              <w:spacing w:line="240" w:lineRule="atLeast"/>
              <w:rPr>
                <w:rFonts w:ascii="Calibri" w:hAnsi="Calibri" w:cs="Calibri"/>
                <w:sz w:val="20"/>
                <w:szCs w:val="20"/>
              </w:rPr>
            </w:pPr>
            <w:r w:rsidRPr="00B10CC2">
              <w:rPr>
                <w:rFonts w:ascii="Calibri" w:hAnsi="Calibri" w:cs="Calibri"/>
                <w:sz w:val="20"/>
                <w:szCs w:val="20"/>
              </w:rPr>
              <w:t>Development</w:t>
            </w:r>
          </w:p>
        </w:tc>
        <w:tc>
          <w:tcPr>
            <w:tcW w:w="5269" w:type="dxa"/>
            <w:tcBorders>
              <w:top w:val="nil"/>
              <w:left w:val="single" w:sz="2" w:space="0" w:color="000000"/>
              <w:bottom w:val="single" w:sz="2" w:space="0" w:color="000000"/>
              <w:right w:val="nil"/>
            </w:tcBorders>
          </w:tcPr>
          <w:p w14:paraId="62F95DBB" w14:textId="77777777" w:rsidR="00C635F9" w:rsidRPr="00B10CC2" w:rsidRDefault="00C635F9" w:rsidP="00DA3692">
            <w:pPr>
              <w:pStyle w:val="TableContents"/>
              <w:spacing w:line="240" w:lineRule="atLeast"/>
              <w:rPr>
                <w:rFonts w:ascii="Calibri" w:hAnsi="Calibri" w:cs="Calibri"/>
                <w:sz w:val="20"/>
                <w:szCs w:val="20"/>
              </w:rPr>
            </w:pPr>
            <w:r w:rsidRPr="00B10CC2">
              <w:rPr>
                <w:rFonts w:ascii="Calibri" w:hAnsi="Calibri" w:cs="Calibri"/>
                <w:sz w:val="20"/>
                <w:szCs w:val="20"/>
              </w:rPr>
              <w:t>Develop members as mentors and coaches (ad hoc and accredited).</w:t>
            </w:r>
          </w:p>
        </w:tc>
        <w:tc>
          <w:tcPr>
            <w:tcW w:w="1477" w:type="dxa"/>
            <w:tcBorders>
              <w:top w:val="nil"/>
              <w:left w:val="single" w:sz="2" w:space="0" w:color="000000"/>
              <w:bottom w:val="single" w:sz="2" w:space="0" w:color="000000"/>
              <w:right w:val="nil"/>
            </w:tcBorders>
          </w:tcPr>
          <w:p w14:paraId="138DB42A" w14:textId="77777777" w:rsidR="00C635F9" w:rsidRPr="00B10CC2" w:rsidRDefault="00C635F9" w:rsidP="00A16909">
            <w:pPr>
              <w:pStyle w:val="TableContents"/>
              <w:spacing w:line="240" w:lineRule="atLeast"/>
              <w:rPr>
                <w:rFonts w:ascii="Calibri" w:hAnsi="Calibri" w:cs="Calibri"/>
                <w:sz w:val="20"/>
                <w:szCs w:val="20"/>
              </w:rPr>
            </w:pPr>
            <w:r w:rsidRPr="00B10CC2">
              <w:rPr>
                <w:rFonts w:ascii="Calibri" w:hAnsi="Calibri" w:cs="Calibri"/>
                <w:sz w:val="20"/>
                <w:szCs w:val="20"/>
              </w:rPr>
              <w:t>Club Captain</w:t>
            </w:r>
          </w:p>
        </w:tc>
        <w:tc>
          <w:tcPr>
            <w:tcW w:w="1151" w:type="dxa"/>
            <w:tcBorders>
              <w:top w:val="nil"/>
              <w:left w:val="single" w:sz="2" w:space="0" w:color="000000"/>
              <w:bottom w:val="single" w:sz="2" w:space="0" w:color="000000"/>
              <w:right w:val="nil"/>
            </w:tcBorders>
          </w:tcPr>
          <w:p w14:paraId="3E4571F2" w14:textId="77777777" w:rsidR="00C635F9" w:rsidRPr="00B10CC2" w:rsidRDefault="00C635F9" w:rsidP="00A16909">
            <w:pPr>
              <w:pStyle w:val="TableContents"/>
              <w:spacing w:line="240" w:lineRule="atLeast"/>
              <w:rPr>
                <w:rFonts w:ascii="Calibri" w:hAnsi="Calibri" w:cs="Calibri"/>
                <w:sz w:val="20"/>
                <w:szCs w:val="20"/>
              </w:rPr>
            </w:pPr>
            <w:r w:rsidRPr="00B10CC2">
              <w:rPr>
                <w:rFonts w:ascii="Calibri" w:hAnsi="Calibri" w:cs="Calibri"/>
                <w:sz w:val="20"/>
                <w:szCs w:val="20"/>
              </w:rPr>
              <w:t>December 2022</w:t>
            </w:r>
          </w:p>
        </w:tc>
        <w:tc>
          <w:tcPr>
            <w:tcW w:w="774" w:type="dxa"/>
            <w:tcBorders>
              <w:top w:val="nil"/>
              <w:left w:val="single" w:sz="2" w:space="0" w:color="000000"/>
              <w:bottom w:val="single" w:sz="2" w:space="0" w:color="000000"/>
              <w:right w:val="single" w:sz="2" w:space="0" w:color="000000"/>
            </w:tcBorders>
          </w:tcPr>
          <w:p w14:paraId="09311DB8" w14:textId="77777777" w:rsidR="00C635F9" w:rsidRPr="00B10CC2" w:rsidRDefault="00C635F9" w:rsidP="00A16909">
            <w:pPr>
              <w:pStyle w:val="TableContents"/>
              <w:spacing w:line="240" w:lineRule="atLeast"/>
              <w:rPr>
                <w:rFonts w:ascii="Calibri" w:hAnsi="Calibri" w:cs="Calibri"/>
                <w:sz w:val="20"/>
                <w:szCs w:val="20"/>
              </w:rPr>
            </w:pPr>
          </w:p>
        </w:tc>
      </w:tr>
      <w:tr w:rsidR="00C635F9" w:rsidRPr="00B10CC2" w14:paraId="7A491F81" w14:textId="77777777" w:rsidTr="00DA3692">
        <w:tc>
          <w:tcPr>
            <w:tcW w:w="1394" w:type="dxa"/>
            <w:tcBorders>
              <w:top w:val="nil"/>
              <w:left w:val="single" w:sz="2" w:space="0" w:color="000000"/>
              <w:bottom w:val="single" w:sz="2" w:space="0" w:color="000000"/>
              <w:right w:val="nil"/>
            </w:tcBorders>
          </w:tcPr>
          <w:p w14:paraId="1122A270" w14:textId="77777777" w:rsidR="00C635F9" w:rsidRPr="00B10CC2" w:rsidRDefault="00C635F9" w:rsidP="00A16909">
            <w:pPr>
              <w:pStyle w:val="TableContents"/>
              <w:spacing w:line="240" w:lineRule="atLeast"/>
              <w:rPr>
                <w:rFonts w:ascii="Calibri" w:hAnsi="Calibri" w:cs="Calibri"/>
                <w:sz w:val="20"/>
                <w:szCs w:val="20"/>
              </w:rPr>
            </w:pPr>
            <w:r w:rsidRPr="00B10CC2">
              <w:rPr>
                <w:rFonts w:ascii="Calibri" w:hAnsi="Calibri" w:cs="Calibri"/>
                <w:sz w:val="20"/>
                <w:szCs w:val="20"/>
              </w:rPr>
              <w:t>Support</w:t>
            </w:r>
          </w:p>
        </w:tc>
        <w:tc>
          <w:tcPr>
            <w:tcW w:w="5269" w:type="dxa"/>
            <w:tcBorders>
              <w:top w:val="nil"/>
              <w:left w:val="single" w:sz="2" w:space="0" w:color="000000"/>
              <w:bottom w:val="single" w:sz="2" w:space="0" w:color="000000"/>
              <w:right w:val="nil"/>
            </w:tcBorders>
          </w:tcPr>
          <w:p w14:paraId="78BE5616" w14:textId="77777777" w:rsidR="00C635F9" w:rsidRPr="00B10CC2" w:rsidRDefault="00C635F9" w:rsidP="00DA3692">
            <w:pPr>
              <w:pStyle w:val="TableContents"/>
              <w:spacing w:line="240" w:lineRule="atLeast"/>
              <w:rPr>
                <w:rFonts w:ascii="Calibri" w:hAnsi="Calibri" w:cs="Calibri"/>
                <w:sz w:val="20"/>
                <w:szCs w:val="20"/>
              </w:rPr>
            </w:pPr>
            <w:r w:rsidRPr="00B10CC2">
              <w:rPr>
                <w:rFonts w:ascii="Calibri" w:hAnsi="Calibri" w:cs="Calibri"/>
                <w:sz w:val="20"/>
                <w:szCs w:val="20"/>
              </w:rPr>
              <w:t>Foster formation of crews with mutual goals (recreation or competition).</w:t>
            </w:r>
          </w:p>
        </w:tc>
        <w:tc>
          <w:tcPr>
            <w:tcW w:w="1477" w:type="dxa"/>
            <w:tcBorders>
              <w:top w:val="nil"/>
              <w:left w:val="single" w:sz="2" w:space="0" w:color="000000"/>
              <w:bottom w:val="single" w:sz="2" w:space="0" w:color="000000"/>
              <w:right w:val="nil"/>
            </w:tcBorders>
          </w:tcPr>
          <w:p w14:paraId="38F97B0F" w14:textId="77777777" w:rsidR="00C635F9" w:rsidRPr="00B10CC2" w:rsidRDefault="00C635F9" w:rsidP="00A16909">
            <w:pPr>
              <w:pStyle w:val="TableContents"/>
              <w:spacing w:line="240" w:lineRule="atLeast"/>
              <w:rPr>
                <w:rFonts w:ascii="Calibri" w:hAnsi="Calibri" w:cs="Calibri"/>
                <w:sz w:val="20"/>
                <w:szCs w:val="20"/>
              </w:rPr>
            </w:pPr>
            <w:r w:rsidRPr="00B10CC2">
              <w:rPr>
                <w:rFonts w:ascii="Calibri" w:hAnsi="Calibri" w:cs="Calibri"/>
                <w:sz w:val="20"/>
                <w:szCs w:val="20"/>
              </w:rPr>
              <w:t>Coaches</w:t>
            </w:r>
          </w:p>
        </w:tc>
        <w:tc>
          <w:tcPr>
            <w:tcW w:w="1151" w:type="dxa"/>
            <w:tcBorders>
              <w:top w:val="nil"/>
              <w:left w:val="single" w:sz="2" w:space="0" w:color="000000"/>
              <w:bottom w:val="single" w:sz="2" w:space="0" w:color="000000"/>
              <w:right w:val="nil"/>
            </w:tcBorders>
          </w:tcPr>
          <w:p w14:paraId="55F2CC09" w14:textId="77777777" w:rsidR="00C635F9" w:rsidRPr="00B10CC2" w:rsidRDefault="00C635F9" w:rsidP="00A16909">
            <w:pPr>
              <w:pStyle w:val="TableContents"/>
              <w:spacing w:line="240" w:lineRule="atLeast"/>
              <w:rPr>
                <w:rFonts w:ascii="Calibri" w:hAnsi="Calibri" w:cs="Calibri"/>
                <w:sz w:val="20"/>
                <w:szCs w:val="20"/>
              </w:rPr>
            </w:pPr>
            <w:r w:rsidRPr="00B10CC2">
              <w:rPr>
                <w:rFonts w:ascii="Calibri" w:hAnsi="Calibri" w:cs="Calibri"/>
                <w:sz w:val="20"/>
                <w:szCs w:val="20"/>
              </w:rPr>
              <w:t>on-going</w:t>
            </w:r>
          </w:p>
        </w:tc>
        <w:tc>
          <w:tcPr>
            <w:tcW w:w="774" w:type="dxa"/>
            <w:tcBorders>
              <w:top w:val="nil"/>
              <w:left w:val="single" w:sz="2" w:space="0" w:color="000000"/>
              <w:bottom w:val="single" w:sz="2" w:space="0" w:color="000000"/>
              <w:right w:val="single" w:sz="2" w:space="0" w:color="000000"/>
            </w:tcBorders>
          </w:tcPr>
          <w:p w14:paraId="5E8A4A16" w14:textId="77777777" w:rsidR="00C635F9" w:rsidRPr="00B10CC2" w:rsidRDefault="00C635F9" w:rsidP="00A16909">
            <w:pPr>
              <w:pStyle w:val="TableContents"/>
              <w:spacing w:line="240" w:lineRule="atLeast"/>
              <w:rPr>
                <w:rFonts w:ascii="Calibri" w:hAnsi="Calibri" w:cs="Calibri"/>
                <w:sz w:val="20"/>
                <w:szCs w:val="20"/>
              </w:rPr>
            </w:pPr>
          </w:p>
        </w:tc>
      </w:tr>
      <w:tr w:rsidR="00C635F9" w:rsidRPr="00B10CC2" w14:paraId="3BD9BB98" w14:textId="77777777" w:rsidTr="00DA3692">
        <w:tc>
          <w:tcPr>
            <w:tcW w:w="1394" w:type="dxa"/>
            <w:tcBorders>
              <w:top w:val="nil"/>
              <w:left w:val="single" w:sz="2" w:space="0" w:color="000000"/>
              <w:bottom w:val="single" w:sz="2" w:space="0" w:color="000000"/>
              <w:right w:val="nil"/>
            </w:tcBorders>
          </w:tcPr>
          <w:p w14:paraId="624A9F2F" w14:textId="77777777" w:rsidR="00C635F9" w:rsidRPr="00B10CC2" w:rsidRDefault="00C635F9" w:rsidP="00A16909">
            <w:pPr>
              <w:pStyle w:val="TableContents"/>
              <w:spacing w:line="240" w:lineRule="atLeast"/>
              <w:rPr>
                <w:rFonts w:ascii="Calibri" w:hAnsi="Calibri" w:cs="Calibri"/>
                <w:sz w:val="20"/>
                <w:szCs w:val="20"/>
              </w:rPr>
            </w:pPr>
          </w:p>
        </w:tc>
        <w:tc>
          <w:tcPr>
            <w:tcW w:w="5269" w:type="dxa"/>
            <w:tcBorders>
              <w:top w:val="nil"/>
              <w:left w:val="single" w:sz="2" w:space="0" w:color="000000"/>
              <w:bottom w:val="single" w:sz="2" w:space="0" w:color="000000"/>
              <w:right w:val="nil"/>
            </w:tcBorders>
          </w:tcPr>
          <w:p w14:paraId="63C9A9B6" w14:textId="77777777" w:rsidR="00C635F9" w:rsidRPr="00B10CC2" w:rsidRDefault="00C635F9" w:rsidP="00DA3692">
            <w:pPr>
              <w:pStyle w:val="TableContents"/>
              <w:spacing w:line="240" w:lineRule="atLeast"/>
              <w:rPr>
                <w:rFonts w:ascii="Calibri" w:hAnsi="Calibri" w:cs="Calibri"/>
                <w:sz w:val="20"/>
                <w:szCs w:val="20"/>
              </w:rPr>
            </w:pPr>
            <w:r w:rsidRPr="00B10CC2">
              <w:rPr>
                <w:rFonts w:ascii="Calibri" w:hAnsi="Calibri" w:cs="Calibri"/>
                <w:sz w:val="20"/>
                <w:szCs w:val="20"/>
              </w:rPr>
              <w:t>Involve members in off-waters activities including working bees.</w:t>
            </w:r>
          </w:p>
        </w:tc>
        <w:tc>
          <w:tcPr>
            <w:tcW w:w="1477" w:type="dxa"/>
            <w:tcBorders>
              <w:top w:val="nil"/>
              <w:left w:val="single" w:sz="2" w:space="0" w:color="000000"/>
              <w:bottom w:val="single" w:sz="2" w:space="0" w:color="000000"/>
              <w:right w:val="nil"/>
            </w:tcBorders>
          </w:tcPr>
          <w:p w14:paraId="4A808A93" w14:textId="77777777" w:rsidR="00C635F9" w:rsidRPr="00B10CC2" w:rsidRDefault="00C635F9" w:rsidP="00A16909">
            <w:pPr>
              <w:pStyle w:val="TableContents"/>
              <w:spacing w:line="240" w:lineRule="atLeast"/>
              <w:rPr>
                <w:rFonts w:ascii="Calibri" w:hAnsi="Calibri" w:cs="Calibri"/>
                <w:sz w:val="20"/>
                <w:szCs w:val="20"/>
              </w:rPr>
            </w:pPr>
            <w:proofErr w:type="spellStart"/>
            <w:r w:rsidRPr="00B10CC2">
              <w:rPr>
                <w:rFonts w:ascii="Calibri" w:hAnsi="Calibri" w:cs="Calibri"/>
                <w:sz w:val="20"/>
                <w:szCs w:val="20"/>
              </w:rPr>
              <w:t>C'tee</w:t>
            </w:r>
            <w:proofErr w:type="spellEnd"/>
          </w:p>
        </w:tc>
        <w:tc>
          <w:tcPr>
            <w:tcW w:w="1151" w:type="dxa"/>
            <w:tcBorders>
              <w:top w:val="nil"/>
              <w:left w:val="single" w:sz="2" w:space="0" w:color="000000"/>
              <w:bottom w:val="single" w:sz="2" w:space="0" w:color="000000"/>
              <w:right w:val="nil"/>
            </w:tcBorders>
          </w:tcPr>
          <w:p w14:paraId="405112FA" w14:textId="77777777" w:rsidR="00C635F9" w:rsidRPr="00B10CC2" w:rsidRDefault="00C635F9" w:rsidP="00A16909">
            <w:pPr>
              <w:pStyle w:val="TableContents"/>
              <w:spacing w:line="240" w:lineRule="atLeast"/>
              <w:rPr>
                <w:rFonts w:ascii="Calibri" w:hAnsi="Calibri" w:cs="Calibri"/>
                <w:sz w:val="20"/>
                <w:szCs w:val="20"/>
              </w:rPr>
            </w:pPr>
            <w:r w:rsidRPr="00B10CC2">
              <w:rPr>
                <w:rFonts w:ascii="Calibri" w:hAnsi="Calibri" w:cs="Calibri"/>
                <w:sz w:val="20"/>
                <w:szCs w:val="20"/>
              </w:rPr>
              <w:t>on-going</w:t>
            </w:r>
          </w:p>
        </w:tc>
        <w:tc>
          <w:tcPr>
            <w:tcW w:w="774" w:type="dxa"/>
            <w:tcBorders>
              <w:top w:val="nil"/>
              <w:left w:val="single" w:sz="2" w:space="0" w:color="000000"/>
              <w:bottom w:val="single" w:sz="2" w:space="0" w:color="000000"/>
              <w:right w:val="single" w:sz="2" w:space="0" w:color="000000"/>
            </w:tcBorders>
          </w:tcPr>
          <w:p w14:paraId="0151D80A" w14:textId="77777777" w:rsidR="00C635F9" w:rsidRPr="00B10CC2" w:rsidRDefault="00C635F9" w:rsidP="00A16909">
            <w:pPr>
              <w:pStyle w:val="TableContents"/>
              <w:spacing w:line="240" w:lineRule="atLeast"/>
              <w:rPr>
                <w:rFonts w:ascii="Calibri" w:hAnsi="Calibri" w:cs="Calibri"/>
                <w:sz w:val="20"/>
                <w:szCs w:val="20"/>
              </w:rPr>
            </w:pPr>
          </w:p>
        </w:tc>
      </w:tr>
      <w:tr w:rsidR="00C635F9" w:rsidRPr="00B10CC2" w14:paraId="525523A1" w14:textId="77777777" w:rsidTr="00DA3692">
        <w:tc>
          <w:tcPr>
            <w:tcW w:w="1394" w:type="dxa"/>
            <w:tcBorders>
              <w:top w:val="nil"/>
              <w:left w:val="single" w:sz="2" w:space="0" w:color="000000"/>
              <w:bottom w:val="single" w:sz="2" w:space="0" w:color="000000"/>
              <w:right w:val="nil"/>
            </w:tcBorders>
          </w:tcPr>
          <w:p w14:paraId="2AFE8665" w14:textId="77777777" w:rsidR="00C635F9" w:rsidRPr="00B10CC2" w:rsidRDefault="00C635F9" w:rsidP="00A16909">
            <w:pPr>
              <w:pStyle w:val="TableContents"/>
              <w:spacing w:line="240" w:lineRule="atLeast"/>
              <w:rPr>
                <w:rFonts w:ascii="Calibri" w:hAnsi="Calibri" w:cs="Calibri"/>
                <w:sz w:val="20"/>
                <w:szCs w:val="20"/>
              </w:rPr>
            </w:pPr>
          </w:p>
        </w:tc>
        <w:tc>
          <w:tcPr>
            <w:tcW w:w="5269" w:type="dxa"/>
            <w:tcBorders>
              <w:top w:val="nil"/>
              <w:left w:val="single" w:sz="2" w:space="0" w:color="000000"/>
              <w:bottom w:val="single" w:sz="2" w:space="0" w:color="000000"/>
              <w:right w:val="nil"/>
            </w:tcBorders>
          </w:tcPr>
          <w:p w14:paraId="01769D46" w14:textId="77777777" w:rsidR="00C635F9" w:rsidRPr="00B10CC2" w:rsidRDefault="00C635F9" w:rsidP="00DA3692">
            <w:pPr>
              <w:pStyle w:val="TableContents"/>
              <w:spacing w:line="240" w:lineRule="atLeast"/>
              <w:rPr>
                <w:rFonts w:ascii="Calibri" w:hAnsi="Calibri" w:cs="Calibri"/>
                <w:sz w:val="20"/>
                <w:szCs w:val="20"/>
              </w:rPr>
            </w:pPr>
            <w:r w:rsidRPr="00B10CC2">
              <w:rPr>
                <w:rFonts w:ascii="Calibri" w:hAnsi="Calibri" w:cs="Calibri"/>
                <w:sz w:val="20"/>
                <w:szCs w:val="20"/>
              </w:rPr>
              <w:t xml:space="preserve">Promote club ethos of fun, fitness </w:t>
            </w:r>
            <w:r w:rsidR="00DA3692" w:rsidRPr="00B10CC2">
              <w:rPr>
                <w:rFonts w:ascii="Calibri" w:hAnsi="Calibri" w:cs="Calibri"/>
                <w:sz w:val="20"/>
                <w:szCs w:val="20"/>
              </w:rPr>
              <w:t>and friendship</w:t>
            </w:r>
          </w:p>
        </w:tc>
        <w:tc>
          <w:tcPr>
            <w:tcW w:w="1477" w:type="dxa"/>
            <w:tcBorders>
              <w:top w:val="nil"/>
              <w:left w:val="single" w:sz="2" w:space="0" w:color="000000"/>
              <w:bottom w:val="single" w:sz="2" w:space="0" w:color="000000"/>
              <w:right w:val="nil"/>
            </w:tcBorders>
          </w:tcPr>
          <w:p w14:paraId="3E7C2BF8" w14:textId="77777777" w:rsidR="00C635F9" w:rsidRPr="00B10CC2" w:rsidRDefault="00C635F9" w:rsidP="00A16909">
            <w:pPr>
              <w:pStyle w:val="TableContents"/>
              <w:spacing w:line="240" w:lineRule="atLeast"/>
              <w:rPr>
                <w:rFonts w:ascii="Calibri" w:hAnsi="Calibri" w:cs="Calibri"/>
                <w:sz w:val="20"/>
                <w:szCs w:val="20"/>
              </w:rPr>
            </w:pPr>
            <w:r w:rsidRPr="00B10CC2">
              <w:rPr>
                <w:rFonts w:ascii="Calibri" w:hAnsi="Calibri" w:cs="Calibri"/>
                <w:sz w:val="20"/>
                <w:szCs w:val="20"/>
              </w:rPr>
              <w:t>All</w:t>
            </w:r>
          </w:p>
        </w:tc>
        <w:tc>
          <w:tcPr>
            <w:tcW w:w="1151" w:type="dxa"/>
            <w:tcBorders>
              <w:top w:val="nil"/>
              <w:left w:val="single" w:sz="2" w:space="0" w:color="000000"/>
              <w:bottom w:val="single" w:sz="2" w:space="0" w:color="000000"/>
              <w:right w:val="nil"/>
            </w:tcBorders>
          </w:tcPr>
          <w:p w14:paraId="3CAFA302" w14:textId="77777777" w:rsidR="00C635F9" w:rsidRPr="00B10CC2" w:rsidRDefault="00C635F9" w:rsidP="00A16909">
            <w:pPr>
              <w:pStyle w:val="TableContents"/>
              <w:spacing w:line="240" w:lineRule="atLeast"/>
              <w:rPr>
                <w:rFonts w:ascii="Calibri" w:hAnsi="Calibri" w:cs="Calibri"/>
                <w:sz w:val="20"/>
                <w:szCs w:val="20"/>
              </w:rPr>
            </w:pPr>
            <w:r w:rsidRPr="00B10CC2">
              <w:rPr>
                <w:rFonts w:ascii="Calibri" w:hAnsi="Calibri" w:cs="Calibri"/>
                <w:sz w:val="20"/>
                <w:szCs w:val="20"/>
              </w:rPr>
              <w:t>Always</w:t>
            </w:r>
          </w:p>
        </w:tc>
        <w:tc>
          <w:tcPr>
            <w:tcW w:w="774" w:type="dxa"/>
            <w:tcBorders>
              <w:top w:val="nil"/>
              <w:left w:val="single" w:sz="2" w:space="0" w:color="000000"/>
              <w:bottom w:val="single" w:sz="2" w:space="0" w:color="000000"/>
              <w:right w:val="single" w:sz="2" w:space="0" w:color="000000"/>
            </w:tcBorders>
          </w:tcPr>
          <w:p w14:paraId="390D67D5" w14:textId="77777777" w:rsidR="00C635F9" w:rsidRPr="00B10CC2" w:rsidRDefault="00C635F9" w:rsidP="00A16909">
            <w:pPr>
              <w:pStyle w:val="TableContents"/>
              <w:spacing w:line="240" w:lineRule="atLeast"/>
              <w:rPr>
                <w:rFonts w:ascii="Calibri" w:hAnsi="Calibri" w:cs="Calibri"/>
                <w:sz w:val="20"/>
                <w:szCs w:val="20"/>
              </w:rPr>
            </w:pPr>
          </w:p>
        </w:tc>
      </w:tr>
      <w:tr w:rsidR="00C635F9" w:rsidRPr="00B10CC2" w14:paraId="12E34337" w14:textId="77777777" w:rsidTr="003B4D84">
        <w:tc>
          <w:tcPr>
            <w:tcW w:w="10065" w:type="dxa"/>
            <w:gridSpan w:val="5"/>
            <w:tcBorders>
              <w:top w:val="nil"/>
              <w:left w:val="single" w:sz="2" w:space="0" w:color="000000"/>
              <w:bottom w:val="single" w:sz="2" w:space="0" w:color="000000"/>
              <w:right w:val="single" w:sz="2" w:space="0" w:color="000000"/>
            </w:tcBorders>
          </w:tcPr>
          <w:p w14:paraId="2744BBBF" w14:textId="77777777" w:rsidR="00C635F9" w:rsidRPr="00B10CC2" w:rsidRDefault="00C635F9" w:rsidP="003B4D84">
            <w:pPr>
              <w:pStyle w:val="WW-Default"/>
              <w:spacing w:before="120" w:after="120" w:line="240" w:lineRule="atLeast"/>
              <w:rPr>
                <w:rFonts w:ascii="Calibri" w:hAnsi="Calibri" w:cs="Calibri"/>
                <w:b/>
              </w:rPr>
            </w:pPr>
            <w:r w:rsidRPr="00B10CC2">
              <w:rPr>
                <w:rFonts w:ascii="Calibri" w:hAnsi="Calibri" w:cs="Calibri"/>
                <w:b/>
              </w:rPr>
              <w:t>Ensuring a safe environment and the best possible rowing equipment and facilities.</w:t>
            </w:r>
          </w:p>
        </w:tc>
      </w:tr>
      <w:tr w:rsidR="00C635F9" w:rsidRPr="00B10CC2" w14:paraId="24CE899C" w14:textId="77777777" w:rsidTr="00DA3692">
        <w:tc>
          <w:tcPr>
            <w:tcW w:w="1394" w:type="dxa"/>
            <w:tcBorders>
              <w:top w:val="nil"/>
              <w:left w:val="single" w:sz="2" w:space="0" w:color="000000"/>
              <w:bottom w:val="single" w:sz="2" w:space="0" w:color="000000"/>
              <w:right w:val="nil"/>
            </w:tcBorders>
          </w:tcPr>
          <w:p w14:paraId="33964AA1"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Safety</w:t>
            </w:r>
          </w:p>
        </w:tc>
        <w:tc>
          <w:tcPr>
            <w:tcW w:w="5269" w:type="dxa"/>
            <w:tcBorders>
              <w:top w:val="nil"/>
              <w:left w:val="single" w:sz="2" w:space="0" w:color="000000"/>
              <w:bottom w:val="single" w:sz="2" w:space="0" w:color="000000"/>
              <w:right w:val="nil"/>
            </w:tcBorders>
          </w:tcPr>
          <w:p w14:paraId="27B9DE6D"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Regular audits of equipment</w:t>
            </w:r>
          </w:p>
        </w:tc>
        <w:tc>
          <w:tcPr>
            <w:tcW w:w="1477" w:type="dxa"/>
            <w:tcBorders>
              <w:top w:val="nil"/>
              <w:left w:val="single" w:sz="2" w:space="0" w:color="000000"/>
              <w:bottom w:val="single" w:sz="2" w:space="0" w:color="000000"/>
              <w:right w:val="nil"/>
            </w:tcBorders>
          </w:tcPr>
          <w:p w14:paraId="2096D092"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Safety officer</w:t>
            </w:r>
          </w:p>
        </w:tc>
        <w:tc>
          <w:tcPr>
            <w:tcW w:w="1151" w:type="dxa"/>
            <w:tcBorders>
              <w:top w:val="nil"/>
              <w:left w:val="single" w:sz="2" w:space="0" w:color="000000"/>
              <w:bottom w:val="single" w:sz="2" w:space="0" w:color="000000"/>
              <w:right w:val="nil"/>
            </w:tcBorders>
          </w:tcPr>
          <w:p w14:paraId="54CC23C4"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annual</w:t>
            </w:r>
          </w:p>
        </w:tc>
        <w:tc>
          <w:tcPr>
            <w:tcW w:w="774" w:type="dxa"/>
            <w:tcBorders>
              <w:top w:val="nil"/>
              <w:left w:val="single" w:sz="2" w:space="0" w:color="000000"/>
              <w:bottom w:val="single" w:sz="2" w:space="0" w:color="000000"/>
              <w:right w:val="single" w:sz="2" w:space="0" w:color="000000"/>
            </w:tcBorders>
          </w:tcPr>
          <w:p w14:paraId="3684EEEB" w14:textId="77777777" w:rsidR="00C635F9" w:rsidRPr="00B10CC2" w:rsidRDefault="00C635F9" w:rsidP="00A16909">
            <w:pPr>
              <w:pStyle w:val="TableContents"/>
              <w:spacing w:line="240" w:lineRule="atLeast"/>
              <w:rPr>
                <w:rFonts w:ascii="Calibri" w:hAnsi="Calibri" w:cs="Calibri"/>
              </w:rPr>
            </w:pPr>
          </w:p>
        </w:tc>
      </w:tr>
      <w:tr w:rsidR="00C635F9" w:rsidRPr="00B10CC2" w14:paraId="3B802176" w14:textId="77777777" w:rsidTr="00DA3692">
        <w:tc>
          <w:tcPr>
            <w:tcW w:w="1394" w:type="dxa"/>
            <w:tcBorders>
              <w:top w:val="nil"/>
              <w:left w:val="single" w:sz="2" w:space="0" w:color="000000"/>
              <w:bottom w:val="single" w:sz="2" w:space="0" w:color="000000"/>
              <w:right w:val="nil"/>
            </w:tcBorders>
          </w:tcPr>
          <w:p w14:paraId="2281F027" w14:textId="77777777" w:rsidR="00C635F9" w:rsidRPr="00B10CC2" w:rsidRDefault="00C635F9" w:rsidP="00A16909">
            <w:pPr>
              <w:pStyle w:val="TableContents"/>
              <w:spacing w:line="240" w:lineRule="atLeast"/>
              <w:rPr>
                <w:rFonts w:ascii="Calibri" w:hAnsi="Calibri" w:cs="Calibri"/>
              </w:rPr>
            </w:pPr>
          </w:p>
        </w:tc>
        <w:tc>
          <w:tcPr>
            <w:tcW w:w="5269" w:type="dxa"/>
            <w:tcBorders>
              <w:top w:val="nil"/>
              <w:left w:val="single" w:sz="2" w:space="0" w:color="000000"/>
              <w:bottom w:val="single" w:sz="2" w:space="0" w:color="000000"/>
              <w:right w:val="nil"/>
            </w:tcBorders>
          </w:tcPr>
          <w:p w14:paraId="6DE6D0C5"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Develop a maintenance and replacement plan for equipment</w:t>
            </w:r>
          </w:p>
        </w:tc>
        <w:tc>
          <w:tcPr>
            <w:tcW w:w="1477" w:type="dxa"/>
            <w:tcBorders>
              <w:top w:val="nil"/>
              <w:left w:val="single" w:sz="2" w:space="0" w:color="000000"/>
              <w:bottom w:val="single" w:sz="2" w:space="0" w:color="000000"/>
              <w:right w:val="nil"/>
            </w:tcBorders>
          </w:tcPr>
          <w:p w14:paraId="4AE41625"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Club Captain</w:t>
            </w:r>
          </w:p>
        </w:tc>
        <w:tc>
          <w:tcPr>
            <w:tcW w:w="1151" w:type="dxa"/>
            <w:tcBorders>
              <w:top w:val="nil"/>
              <w:left w:val="single" w:sz="2" w:space="0" w:color="000000"/>
              <w:bottom w:val="single" w:sz="2" w:space="0" w:color="000000"/>
              <w:right w:val="nil"/>
            </w:tcBorders>
          </w:tcPr>
          <w:p w14:paraId="2B325798"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August 2022</w:t>
            </w:r>
          </w:p>
        </w:tc>
        <w:tc>
          <w:tcPr>
            <w:tcW w:w="774" w:type="dxa"/>
            <w:tcBorders>
              <w:top w:val="nil"/>
              <w:left w:val="single" w:sz="2" w:space="0" w:color="000000"/>
              <w:bottom w:val="single" w:sz="2" w:space="0" w:color="000000"/>
              <w:right w:val="single" w:sz="2" w:space="0" w:color="000000"/>
            </w:tcBorders>
          </w:tcPr>
          <w:p w14:paraId="45572701" w14:textId="77777777" w:rsidR="00C635F9" w:rsidRPr="00B10CC2" w:rsidRDefault="00C635F9" w:rsidP="00A16909">
            <w:pPr>
              <w:pStyle w:val="TableContents"/>
              <w:spacing w:line="240" w:lineRule="atLeast"/>
              <w:rPr>
                <w:rFonts w:ascii="Calibri" w:hAnsi="Calibri" w:cs="Calibri"/>
              </w:rPr>
            </w:pPr>
          </w:p>
        </w:tc>
      </w:tr>
      <w:tr w:rsidR="00C635F9" w:rsidRPr="00B10CC2" w14:paraId="5C78CB7D" w14:textId="77777777" w:rsidTr="00DA3692">
        <w:tc>
          <w:tcPr>
            <w:tcW w:w="1394" w:type="dxa"/>
            <w:tcBorders>
              <w:top w:val="nil"/>
              <w:left w:val="single" w:sz="2" w:space="0" w:color="000000"/>
              <w:bottom w:val="single" w:sz="2" w:space="0" w:color="000000"/>
              <w:right w:val="nil"/>
            </w:tcBorders>
          </w:tcPr>
          <w:p w14:paraId="3D908C60" w14:textId="77777777" w:rsidR="00C635F9" w:rsidRPr="00B10CC2" w:rsidRDefault="00C635F9" w:rsidP="00A16909">
            <w:pPr>
              <w:pStyle w:val="TableContents"/>
              <w:spacing w:line="240" w:lineRule="atLeast"/>
              <w:rPr>
                <w:rFonts w:ascii="Calibri" w:hAnsi="Calibri" w:cs="Calibri"/>
              </w:rPr>
            </w:pPr>
          </w:p>
        </w:tc>
        <w:tc>
          <w:tcPr>
            <w:tcW w:w="5269" w:type="dxa"/>
            <w:tcBorders>
              <w:top w:val="nil"/>
              <w:left w:val="single" w:sz="2" w:space="0" w:color="000000"/>
              <w:bottom w:val="single" w:sz="2" w:space="0" w:color="000000"/>
              <w:right w:val="nil"/>
            </w:tcBorders>
          </w:tcPr>
          <w:p w14:paraId="6D6616EA"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Liaison with Rowing Tas and MAST</w:t>
            </w:r>
          </w:p>
        </w:tc>
        <w:tc>
          <w:tcPr>
            <w:tcW w:w="1477" w:type="dxa"/>
            <w:tcBorders>
              <w:top w:val="nil"/>
              <w:left w:val="single" w:sz="2" w:space="0" w:color="000000"/>
              <w:bottom w:val="single" w:sz="2" w:space="0" w:color="000000"/>
              <w:right w:val="nil"/>
            </w:tcBorders>
          </w:tcPr>
          <w:p w14:paraId="0089F943"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Secretary</w:t>
            </w:r>
          </w:p>
        </w:tc>
        <w:tc>
          <w:tcPr>
            <w:tcW w:w="1151" w:type="dxa"/>
            <w:tcBorders>
              <w:top w:val="nil"/>
              <w:left w:val="single" w:sz="2" w:space="0" w:color="000000"/>
              <w:bottom w:val="single" w:sz="2" w:space="0" w:color="000000"/>
              <w:right w:val="nil"/>
            </w:tcBorders>
          </w:tcPr>
          <w:p w14:paraId="482C2255"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monthly</w:t>
            </w:r>
          </w:p>
        </w:tc>
        <w:tc>
          <w:tcPr>
            <w:tcW w:w="774" w:type="dxa"/>
            <w:tcBorders>
              <w:top w:val="nil"/>
              <w:left w:val="single" w:sz="2" w:space="0" w:color="000000"/>
              <w:bottom w:val="single" w:sz="2" w:space="0" w:color="000000"/>
              <w:right w:val="single" w:sz="2" w:space="0" w:color="000000"/>
            </w:tcBorders>
          </w:tcPr>
          <w:p w14:paraId="602DEA0D" w14:textId="77777777" w:rsidR="00C635F9" w:rsidRPr="00B10CC2" w:rsidRDefault="00C635F9" w:rsidP="00A16909">
            <w:pPr>
              <w:pStyle w:val="TableContents"/>
              <w:spacing w:line="240" w:lineRule="atLeast"/>
              <w:rPr>
                <w:rFonts w:ascii="Calibri" w:hAnsi="Calibri" w:cs="Calibri"/>
              </w:rPr>
            </w:pPr>
          </w:p>
        </w:tc>
      </w:tr>
      <w:tr w:rsidR="00C635F9" w:rsidRPr="00B10CC2" w14:paraId="35F72DB8" w14:textId="77777777" w:rsidTr="00DA3692">
        <w:tc>
          <w:tcPr>
            <w:tcW w:w="1394" w:type="dxa"/>
            <w:tcBorders>
              <w:top w:val="nil"/>
              <w:left w:val="single" w:sz="2" w:space="0" w:color="000000"/>
              <w:bottom w:val="single" w:sz="2" w:space="0" w:color="000000"/>
              <w:right w:val="nil"/>
            </w:tcBorders>
          </w:tcPr>
          <w:p w14:paraId="2123614A" w14:textId="77777777" w:rsidR="00C635F9" w:rsidRPr="00B10CC2" w:rsidRDefault="00C635F9" w:rsidP="00A16909">
            <w:pPr>
              <w:pStyle w:val="TableContents"/>
              <w:spacing w:line="240" w:lineRule="atLeast"/>
              <w:rPr>
                <w:rFonts w:ascii="Calibri" w:hAnsi="Calibri" w:cs="Calibri"/>
              </w:rPr>
            </w:pPr>
          </w:p>
        </w:tc>
        <w:tc>
          <w:tcPr>
            <w:tcW w:w="5269" w:type="dxa"/>
            <w:tcBorders>
              <w:top w:val="nil"/>
              <w:left w:val="single" w:sz="2" w:space="0" w:color="000000"/>
              <w:bottom w:val="single" w:sz="2" w:space="0" w:color="000000"/>
              <w:right w:val="nil"/>
            </w:tcBorders>
          </w:tcPr>
          <w:p w14:paraId="6558166B"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Ensure members are aware of safety issues and conduct practice recovery sessions</w:t>
            </w:r>
          </w:p>
        </w:tc>
        <w:tc>
          <w:tcPr>
            <w:tcW w:w="1477" w:type="dxa"/>
            <w:tcBorders>
              <w:top w:val="nil"/>
              <w:left w:val="single" w:sz="2" w:space="0" w:color="000000"/>
              <w:bottom w:val="single" w:sz="2" w:space="0" w:color="000000"/>
              <w:right w:val="nil"/>
            </w:tcBorders>
          </w:tcPr>
          <w:p w14:paraId="7F60EC18"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Club Captain</w:t>
            </w:r>
            <w:r w:rsidR="00DA3692" w:rsidRPr="00B10CC2">
              <w:rPr>
                <w:rFonts w:ascii="Calibri" w:hAnsi="Calibri" w:cs="Calibri"/>
                <w:sz w:val="20"/>
              </w:rPr>
              <w:t>/Safety Officer</w:t>
            </w:r>
          </w:p>
        </w:tc>
        <w:tc>
          <w:tcPr>
            <w:tcW w:w="1151" w:type="dxa"/>
            <w:tcBorders>
              <w:top w:val="nil"/>
              <w:left w:val="single" w:sz="2" w:space="0" w:color="000000"/>
              <w:bottom w:val="single" w:sz="2" w:space="0" w:color="000000"/>
              <w:right w:val="nil"/>
            </w:tcBorders>
          </w:tcPr>
          <w:p w14:paraId="444E6422"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As needed</w:t>
            </w:r>
          </w:p>
        </w:tc>
        <w:tc>
          <w:tcPr>
            <w:tcW w:w="774" w:type="dxa"/>
            <w:tcBorders>
              <w:top w:val="nil"/>
              <w:left w:val="single" w:sz="2" w:space="0" w:color="000000"/>
              <w:bottom w:val="single" w:sz="2" w:space="0" w:color="000000"/>
              <w:right w:val="single" w:sz="2" w:space="0" w:color="000000"/>
            </w:tcBorders>
          </w:tcPr>
          <w:p w14:paraId="0E64394E" w14:textId="77777777" w:rsidR="00C635F9" w:rsidRPr="00B10CC2" w:rsidRDefault="00C635F9" w:rsidP="00A16909">
            <w:pPr>
              <w:pStyle w:val="TableContents"/>
              <w:spacing w:line="240" w:lineRule="atLeast"/>
              <w:rPr>
                <w:rFonts w:ascii="Calibri" w:hAnsi="Calibri" w:cs="Calibri"/>
              </w:rPr>
            </w:pPr>
          </w:p>
        </w:tc>
      </w:tr>
      <w:tr w:rsidR="00C635F9" w:rsidRPr="00B10CC2" w14:paraId="7CCADFA6" w14:textId="77777777" w:rsidTr="00DA3692">
        <w:tc>
          <w:tcPr>
            <w:tcW w:w="1394" w:type="dxa"/>
            <w:tcBorders>
              <w:top w:val="nil"/>
              <w:left w:val="single" w:sz="2" w:space="0" w:color="000000"/>
              <w:bottom w:val="single" w:sz="2" w:space="0" w:color="000000"/>
              <w:right w:val="nil"/>
            </w:tcBorders>
          </w:tcPr>
          <w:p w14:paraId="66A1B126" w14:textId="77777777" w:rsidR="00C635F9" w:rsidRPr="00B10CC2" w:rsidRDefault="00C635F9" w:rsidP="00A16909">
            <w:pPr>
              <w:pStyle w:val="TableContents"/>
              <w:spacing w:line="240" w:lineRule="atLeast"/>
              <w:rPr>
                <w:rFonts w:ascii="Calibri" w:hAnsi="Calibri" w:cs="Calibri"/>
              </w:rPr>
            </w:pPr>
          </w:p>
        </w:tc>
        <w:tc>
          <w:tcPr>
            <w:tcW w:w="5269" w:type="dxa"/>
            <w:tcBorders>
              <w:top w:val="nil"/>
              <w:left w:val="single" w:sz="2" w:space="0" w:color="000000"/>
              <w:bottom w:val="single" w:sz="2" w:space="0" w:color="000000"/>
              <w:right w:val="nil"/>
            </w:tcBorders>
          </w:tcPr>
          <w:p w14:paraId="6415FFAE"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 xml:space="preserve">Maintain incident book and table at </w:t>
            </w:r>
            <w:proofErr w:type="spellStart"/>
            <w:r w:rsidRPr="00B10CC2">
              <w:rPr>
                <w:rFonts w:ascii="Calibri" w:hAnsi="Calibri" w:cs="Calibri"/>
                <w:sz w:val="20"/>
              </w:rPr>
              <w:t>C'tee</w:t>
            </w:r>
            <w:proofErr w:type="spellEnd"/>
            <w:r w:rsidRPr="00B10CC2">
              <w:rPr>
                <w:rFonts w:ascii="Calibri" w:hAnsi="Calibri" w:cs="Calibri"/>
                <w:sz w:val="20"/>
              </w:rPr>
              <w:t xml:space="preserve"> meetings</w:t>
            </w:r>
          </w:p>
        </w:tc>
        <w:tc>
          <w:tcPr>
            <w:tcW w:w="1477" w:type="dxa"/>
            <w:tcBorders>
              <w:top w:val="nil"/>
              <w:left w:val="single" w:sz="2" w:space="0" w:color="000000"/>
              <w:bottom w:val="single" w:sz="2" w:space="0" w:color="000000"/>
              <w:right w:val="nil"/>
            </w:tcBorders>
          </w:tcPr>
          <w:p w14:paraId="3AFEA03C"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Club Captain</w:t>
            </w:r>
            <w:r w:rsidR="00DA3692" w:rsidRPr="00B10CC2">
              <w:rPr>
                <w:rFonts w:ascii="Calibri" w:hAnsi="Calibri" w:cs="Calibri"/>
                <w:sz w:val="20"/>
              </w:rPr>
              <w:t>/Safety Officer</w:t>
            </w:r>
          </w:p>
        </w:tc>
        <w:tc>
          <w:tcPr>
            <w:tcW w:w="1151" w:type="dxa"/>
            <w:tcBorders>
              <w:top w:val="nil"/>
              <w:left w:val="single" w:sz="2" w:space="0" w:color="000000"/>
              <w:bottom w:val="single" w:sz="2" w:space="0" w:color="000000"/>
              <w:right w:val="nil"/>
            </w:tcBorders>
          </w:tcPr>
          <w:p w14:paraId="5555F876"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monthly</w:t>
            </w:r>
          </w:p>
        </w:tc>
        <w:tc>
          <w:tcPr>
            <w:tcW w:w="774" w:type="dxa"/>
            <w:tcBorders>
              <w:top w:val="nil"/>
              <w:left w:val="single" w:sz="2" w:space="0" w:color="000000"/>
              <w:bottom w:val="single" w:sz="2" w:space="0" w:color="000000"/>
              <w:right w:val="single" w:sz="2" w:space="0" w:color="000000"/>
            </w:tcBorders>
          </w:tcPr>
          <w:p w14:paraId="5E299876" w14:textId="77777777" w:rsidR="00C635F9" w:rsidRPr="00B10CC2" w:rsidRDefault="00C635F9" w:rsidP="00A16909">
            <w:pPr>
              <w:pStyle w:val="TableContents"/>
              <w:spacing w:line="240" w:lineRule="atLeast"/>
              <w:rPr>
                <w:rFonts w:ascii="Calibri" w:hAnsi="Calibri" w:cs="Calibri"/>
              </w:rPr>
            </w:pPr>
          </w:p>
        </w:tc>
      </w:tr>
      <w:tr w:rsidR="00C635F9" w:rsidRPr="00B10CC2" w14:paraId="0956C116" w14:textId="77777777" w:rsidTr="00DA3692">
        <w:tc>
          <w:tcPr>
            <w:tcW w:w="1394" w:type="dxa"/>
            <w:tcBorders>
              <w:top w:val="nil"/>
              <w:left w:val="single" w:sz="2" w:space="0" w:color="000000"/>
              <w:bottom w:val="single" w:sz="2" w:space="0" w:color="000000"/>
              <w:right w:val="nil"/>
            </w:tcBorders>
          </w:tcPr>
          <w:p w14:paraId="0DF2DC04" w14:textId="77777777" w:rsidR="00C635F9" w:rsidRPr="00B10CC2" w:rsidRDefault="00C635F9" w:rsidP="00A16909">
            <w:pPr>
              <w:pStyle w:val="TableContents"/>
              <w:spacing w:line="240" w:lineRule="atLeast"/>
              <w:rPr>
                <w:rFonts w:ascii="Calibri" w:hAnsi="Calibri" w:cs="Calibri"/>
              </w:rPr>
            </w:pPr>
          </w:p>
        </w:tc>
        <w:tc>
          <w:tcPr>
            <w:tcW w:w="5269" w:type="dxa"/>
            <w:tcBorders>
              <w:top w:val="nil"/>
              <w:left w:val="single" w:sz="2" w:space="0" w:color="000000"/>
              <w:bottom w:val="single" w:sz="2" w:space="0" w:color="000000"/>
              <w:right w:val="nil"/>
            </w:tcBorders>
          </w:tcPr>
          <w:p w14:paraId="38EF50E8"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Complete lease of premises and pontoon with GRC</w:t>
            </w:r>
          </w:p>
        </w:tc>
        <w:tc>
          <w:tcPr>
            <w:tcW w:w="1477" w:type="dxa"/>
            <w:tcBorders>
              <w:top w:val="nil"/>
              <w:left w:val="single" w:sz="2" w:space="0" w:color="000000"/>
              <w:bottom w:val="single" w:sz="2" w:space="0" w:color="000000"/>
              <w:right w:val="nil"/>
            </w:tcBorders>
          </w:tcPr>
          <w:p w14:paraId="4FFFAABF"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President</w:t>
            </w:r>
          </w:p>
        </w:tc>
        <w:tc>
          <w:tcPr>
            <w:tcW w:w="1151" w:type="dxa"/>
            <w:tcBorders>
              <w:top w:val="nil"/>
              <w:left w:val="single" w:sz="2" w:space="0" w:color="000000"/>
              <w:bottom w:val="single" w:sz="2" w:space="0" w:color="000000"/>
              <w:right w:val="nil"/>
            </w:tcBorders>
          </w:tcPr>
          <w:p w14:paraId="1E4652C1"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September 2022</w:t>
            </w:r>
          </w:p>
        </w:tc>
        <w:tc>
          <w:tcPr>
            <w:tcW w:w="774" w:type="dxa"/>
            <w:tcBorders>
              <w:top w:val="nil"/>
              <w:left w:val="single" w:sz="2" w:space="0" w:color="000000"/>
              <w:bottom w:val="single" w:sz="2" w:space="0" w:color="000000"/>
              <w:right w:val="single" w:sz="2" w:space="0" w:color="000000"/>
            </w:tcBorders>
          </w:tcPr>
          <w:p w14:paraId="0AE18923" w14:textId="77777777" w:rsidR="00C635F9" w:rsidRPr="00B10CC2" w:rsidRDefault="00C635F9" w:rsidP="00A16909">
            <w:pPr>
              <w:pStyle w:val="TableContents"/>
              <w:spacing w:line="240" w:lineRule="atLeast"/>
              <w:rPr>
                <w:rFonts w:ascii="Calibri" w:hAnsi="Calibri" w:cs="Calibri"/>
              </w:rPr>
            </w:pPr>
          </w:p>
        </w:tc>
      </w:tr>
      <w:tr w:rsidR="00C635F9" w:rsidRPr="00B10CC2" w14:paraId="394AD06B" w14:textId="77777777" w:rsidTr="00DA3692">
        <w:trPr>
          <w:trHeight w:val="371"/>
        </w:trPr>
        <w:tc>
          <w:tcPr>
            <w:tcW w:w="1394" w:type="dxa"/>
            <w:tcBorders>
              <w:top w:val="nil"/>
              <w:left w:val="single" w:sz="2" w:space="0" w:color="000000"/>
              <w:bottom w:val="single" w:sz="2" w:space="0" w:color="000000"/>
              <w:right w:val="nil"/>
            </w:tcBorders>
          </w:tcPr>
          <w:p w14:paraId="603A1366" w14:textId="77777777" w:rsidR="00C635F9" w:rsidRPr="00B10CC2" w:rsidRDefault="00C635F9" w:rsidP="00A16909">
            <w:pPr>
              <w:pStyle w:val="TableContents"/>
              <w:spacing w:line="240" w:lineRule="atLeast"/>
              <w:rPr>
                <w:rFonts w:ascii="Calibri" w:hAnsi="Calibri" w:cs="Calibri"/>
              </w:rPr>
            </w:pPr>
          </w:p>
        </w:tc>
        <w:tc>
          <w:tcPr>
            <w:tcW w:w="5269" w:type="dxa"/>
            <w:tcBorders>
              <w:top w:val="nil"/>
              <w:left w:val="single" w:sz="2" w:space="0" w:color="000000"/>
              <w:bottom w:val="single" w:sz="2" w:space="0" w:color="000000"/>
              <w:right w:val="nil"/>
            </w:tcBorders>
          </w:tcPr>
          <w:p w14:paraId="2F0728EA"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Complete generic grant application format for equipment</w:t>
            </w:r>
          </w:p>
        </w:tc>
        <w:tc>
          <w:tcPr>
            <w:tcW w:w="1477" w:type="dxa"/>
            <w:tcBorders>
              <w:top w:val="nil"/>
              <w:left w:val="single" w:sz="2" w:space="0" w:color="000000"/>
              <w:bottom w:val="single" w:sz="2" w:space="0" w:color="000000"/>
              <w:right w:val="nil"/>
            </w:tcBorders>
          </w:tcPr>
          <w:p w14:paraId="40B97253" w14:textId="77777777" w:rsidR="00C635F9" w:rsidRPr="00B10CC2" w:rsidRDefault="00C635F9" w:rsidP="00A16909">
            <w:pPr>
              <w:pStyle w:val="TableContents"/>
              <w:spacing w:line="240" w:lineRule="atLeast"/>
              <w:rPr>
                <w:rFonts w:ascii="Calibri" w:hAnsi="Calibri" w:cs="Calibri"/>
              </w:rPr>
            </w:pPr>
            <w:proofErr w:type="spellStart"/>
            <w:r w:rsidRPr="00B10CC2">
              <w:rPr>
                <w:rFonts w:ascii="Calibri" w:hAnsi="Calibri" w:cs="Calibri"/>
                <w:sz w:val="20"/>
              </w:rPr>
              <w:t>C'tee</w:t>
            </w:r>
            <w:proofErr w:type="spellEnd"/>
          </w:p>
        </w:tc>
        <w:tc>
          <w:tcPr>
            <w:tcW w:w="1151" w:type="dxa"/>
            <w:tcBorders>
              <w:top w:val="nil"/>
              <w:left w:val="single" w:sz="2" w:space="0" w:color="000000"/>
              <w:bottom w:val="single" w:sz="2" w:space="0" w:color="000000"/>
              <w:right w:val="nil"/>
            </w:tcBorders>
          </w:tcPr>
          <w:p w14:paraId="2563A169"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June 2022</w:t>
            </w:r>
          </w:p>
        </w:tc>
        <w:tc>
          <w:tcPr>
            <w:tcW w:w="774" w:type="dxa"/>
            <w:tcBorders>
              <w:top w:val="nil"/>
              <w:left w:val="single" w:sz="2" w:space="0" w:color="000000"/>
              <w:bottom w:val="single" w:sz="2" w:space="0" w:color="000000"/>
              <w:right w:val="single" w:sz="2" w:space="0" w:color="000000"/>
            </w:tcBorders>
          </w:tcPr>
          <w:p w14:paraId="7A340904" w14:textId="77777777" w:rsidR="00C635F9" w:rsidRPr="00B10CC2" w:rsidRDefault="00C635F9" w:rsidP="00A16909">
            <w:pPr>
              <w:pStyle w:val="TableContents"/>
              <w:spacing w:line="240" w:lineRule="atLeast"/>
              <w:rPr>
                <w:rFonts w:ascii="Calibri" w:hAnsi="Calibri" w:cs="Calibri"/>
              </w:rPr>
            </w:pPr>
          </w:p>
        </w:tc>
      </w:tr>
      <w:tr w:rsidR="00C635F9" w:rsidRPr="00B10CC2" w14:paraId="2717AF6D" w14:textId="77777777" w:rsidTr="003B4D84">
        <w:tc>
          <w:tcPr>
            <w:tcW w:w="10065" w:type="dxa"/>
            <w:gridSpan w:val="5"/>
            <w:tcBorders>
              <w:top w:val="nil"/>
              <w:left w:val="single" w:sz="2" w:space="0" w:color="000000"/>
              <w:bottom w:val="single" w:sz="2" w:space="0" w:color="000000"/>
              <w:right w:val="single" w:sz="2" w:space="0" w:color="000000"/>
            </w:tcBorders>
          </w:tcPr>
          <w:p w14:paraId="062A7D5B" w14:textId="77777777" w:rsidR="00C635F9" w:rsidRPr="00B10CC2" w:rsidRDefault="00C635F9" w:rsidP="003B4D84">
            <w:pPr>
              <w:pStyle w:val="WW-Default"/>
              <w:spacing w:before="120" w:after="120" w:line="240" w:lineRule="atLeast"/>
              <w:rPr>
                <w:rFonts w:ascii="Calibri" w:hAnsi="Calibri" w:cs="Calibri"/>
                <w:b/>
              </w:rPr>
            </w:pPr>
            <w:r w:rsidRPr="00B10CC2">
              <w:rPr>
                <w:rFonts w:ascii="Calibri" w:hAnsi="Calibri" w:cs="Calibri"/>
                <w:b/>
              </w:rPr>
              <w:t>Providing effective administration, financial viability and ensuring future success.</w:t>
            </w:r>
          </w:p>
        </w:tc>
      </w:tr>
      <w:tr w:rsidR="00C635F9" w:rsidRPr="00B10CC2" w14:paraId="1883AB6B" w14:textId="77777777" w:rsidTr="00DA3692">
        <w:tc>
          <w:tcPr>
            <w:tcW w:w="1394" w:type="dxa"/>
            <w:tcBorders>
              <w:top w:val="nil"/>
              <w:left w:val="single" w:sz="2" w:space="0" w:color="000000"/>
              <w:bottom w:val="single" w:sz="2" w:space="0" w:color="000000"/>
              <w:right w:val="nil"/>
            </w:tcBorders>
          </w:tcPr>
          <w:p w14:paraId="52B1B83F"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Administration</w:t>
            </w:r>
          </w:p>
        </w:tc>
        <w:tc>
          <w:tcPr>
            <w:tcW w:w="5269" w:type="dxa"/>
            <w:tcBorders>
              <w:top w:val="nil"/>
              <w:left w:val="single" w:sz="2" w:space="0" w:color="000000"/>
              <w:bottom w:val="single" w:sz="2" w:space="0" w:color="000000"/>
              <w:right w:val="nil"/>
            </w:tcBorders>
          </w:tcPr>
          <w:p w14:paraId="06F625F4"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Regular c/tee meetings and feedback to members (Minutes)</w:t>
            </w:r>
          </w:p>
        </w:tc>
        <w:tc>
          <w:tcPr>
            <w:tcW w:w="1477" w:type="dxa"/>
            <w:tcBorders>
              <w:top w:val="nil"/>
              <w:left w:val="single" w:sz="2" w:space="0" w:color="000000"/>
              <w:bottom w:val="single" w:sz="2" w:space="0" w:color="000000"/>
              <w:right w:val="nil"/>
            </w:tcBorders>
          </w:tcPr>
          <w:p w14:paraId="2C1AA5AF" w14:textId="77777777" w:rsidR="00C635F9" w:rsidRPr="00B10CC2" w:rsidRDefault="00C635F9" w:rsidP="00A16909">
            <w:pPr>
              <w:pStyle w:val="TableContents"/>
              <w:spacing w:line="240" w:lineRule="atLeast"/>
              <w:rPr>
                <w:rFonts w:ascii="Calibri" w:hAnsi="Calibri" w:cs="Calibri"/>
              </w:rPr>
            </w:pPr>
            <w:proofErr w:type="spellStart"/>
            <w:r w:rsidRPr="00B10CC2">
              <w:rPr>
                <w:rFonts w:ascii="Calibri" w:hAnsi="Calibri" w:cs="Calibri"/>
                <w:sz w:val="20"/>
              </w:rPr>
              <w:t>C'tee</w:t>
            </w:r>
            <w:proofErr w:type="spellEnd"/>
          </w:p>
        </w:tc>
        <w:tc>
          <w:tcPr>
            <w:tcW w:w="1151" w:type="dxa"/>
            <w:tcBorders>
              <w:top w:val="nil"/>
              <w:left w:val="single" w:sz="2" w:space="0" w:color="000000"/>
              <w:bottom w:val="single" w:sz="2" w:space="0" w:color="000000"/>
              <w:right w:val="nil"/>
            </w:tcBorders>
          </w:tcPr>
          <w:p w14:paraId="1552EC37" w14:textId="77777777" w:rsidR="00C635F9" w:rsidRPr="00B10CC2" w:rsidRDefault="00DA3692" w:rsidP="00A16909">
            <w:pPr>
              <w:pStyle w:val="TableContents"/>
              <w:spacing w:line="240" w:lineRule="atLeast"/>
              <w:rPr>
                <w:rFonts w:ascii="Calibri" w:hAnsi="Calibri" w:cs="Calibri"/>
              </w:rPr>
            </w:pPr>
            <w:r w:rsidRPr="00B10CC2">
              <w:rPr>
                <w:rFonts w:ascii="Calibri" w:hAnsi="Calibri" w:cs="Calibri"/>
                <w:sz w:val="20"/>
              </w:rPr>
              <w:t>M</w:t>
            </w:r>
            <w:r w:rsidR="00C635F9" w:rsidRPr="00B10CC2">
              <w:rPr>
                <w:rFonts w:ascii="Calibri" w:hAnsi="Calibri" w:cs="Calibri"/>
                <w:sz w:val="20"/>
              </w:rPr>
              <w:t>onthly</w:t>
            </w:r>
          </w:p>
        </w:tc>
        <w:tc>
          <w:tcPr>
            <w:tcW w:w="774" w:type="dxa"/>
            <w:tcBorders>
              <w:top w:val="nil"/>
              <w:left w:val="single" w:sz="2" w:space="0" w:color="000000"/>
              <w:bottom w:val="single" w:sz="2" w:space="0" w:color="000000"/>
              <w:right w:val="single" w:sz="2" w:space="0" w:color="000000"/>
            </w:tcBorders>
          </w:tcPr>
          <w:p w14:paraId="293CB1F4" w14:textId="77777777" w:rsidR="00C635F9" w:rsidRPr="00B10CC2" w:rsidRDefault="00C635F9" w:rsidP="00A16909">
            <w:pPr>
              <w:pStyle w:val="TableContents"/>
              <w:spacing w:line="240" w:lineRule="atLeast"/>
              <w:rPr>
                <w:rFonts w:ascii="Calibri" w:hAnsi="Calibri" w:cs="Calibri"/>
              </w:rPr>
            </w:pPr>
          </w:p>
        </w:tc>
      </w:tr>
      <w:tr w:rsidR="00C635F9" w:rsidRPr="00B10CC2" w14:paraId="049E0A65" w14:textId="77777777" w:rsidTr="00DA3692">
        <w:tc>
          <w:tcPr>
            <w:tcW w:w="1394" w:type="dxa"/>
            <w:tcBorders>
              <w:top w:val="nil"/>
              <w:left w:val="single" w:sz="2" w:space="0" w:color="000000"/>
              <w:bottom w:val="single" w:sz="2" w:space="0" w:color="000000"/>
              <w:right w:val="nil"/>
            </w:tcBorders>
          </w:tcPr>
          <w:p w14:paraId="0E53F02E" w14:textId="77777777" w:rsidR="00C635F9" w:rsidRPr="00B10CC2" w:rsidRDefault="00C635F9" w:rsidP="00A16909">
            <w:pPr>
              <w:pStyle w:val="TableContents"/>
              <w:spacing w:line="240" w:lineRule="atLeast"/>
              <w:rPr>
                <w:rFonts w:ascii="Calibri" w:hAnsi="Calibri" w:cs="Calibri"/>
              </w:rPr>
            </w:pPr>
          </w:p>
        </w:tc>
        <w:tc>
          <w:tcPr>
            <w:tcW w:w="5269" w:type="dxa"/>
            <w:tcBorders>
              <w:top w:val="nil"/>
              <w:left w:val="single" w:sz="2" w:space="0" w:color="000000"/>
              <w:bottom w:val="single" w:sz="2" w:space="0" w:color="000000"/>
              <w:right w:val="nil"/>
            </w:tcBorders>
          </w:tcPr>
          <w:p w14:paraId="4531D30D"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 xml:space="preserve">Encourage turnover in </w:t>
            </w:r>
            <w:proofErr w:type="spellStart"/>
            <w:r w:rsidRPr="00B10CC2">
              <w:rPr>
                <w:rFonts w:ascii="Calibri" w:hAnsi="Calibri" w:cs="Calibri"/>
                <w:sz w:val="20"/>
              </w:rPr>
              <w:t>c'tee</w:t>
            </w:r>
            <w:proofErr w:type="spellEnd"/>
            <w:r w:rsidRPr="00B10CC2">
              <w:rPr>
                <w:rFonts w:ascii="Calibri" w:hAnsi="Calibri" w:cs="Calibri"/>
                <w:sz w:val="20"/>
              </w:rPr>
              <w:t xml:space="preserve"> membership / encourage new nominees</w:t>
            </w:r>
          </w:p>
        </w:tc>
        <w:tc>
          <w:tcPr>
            <w:tcW w:w="1477" w:type="dxa"/>
            <w:tcBorders>
              <w:top w:val="nil"/>
              <w:left w:val="single" w:sz="2" w:space="0" w:color="000000"/>
              <w:bottom w:val="single" w:sz="2" w:space="0" w:color="000000"/>
              <w:right w:val="nil"/>
            </w:tcBorders>
          </w:tcPr>
          <w:p w14:paraId="237A785C" w14:textId="77777777" w:rsidR="00C635F9" w:rsidRPr="00B10CC2" w:rsidRDefault="00C635F9" w:rsidP="00A16909">
            <w:pPr>
              <w:pStyle w:val="TableContents"/>
              <w:spacing w:line="240" w:lineRule="atLeast"/>
              <w:rPr>
                <w:rFonts w:ascii="Calibri" w:hAnsi="Calibri" w:cs="Calibri"/>
              </w:rPr>
            </w:pPr>
            <w:proofErr w:type="spellStart"/>
            <w:r w:rsidRPr="00B10CC2">
              <w:rPr>
                <w:rFonts w:ascii="Calibri" w:hAnsi="Calibri" w:cs="Calibri"/>
                <w:sz w:val="20"/>
              </w:rPr>
              <w:t>C'tee</w:t>
            </w:r>
            <w:proofErr w:type="spellEnd"/>
          </w:p>
        </w:tc>
        <w:tc>
          <w:tcPr>
            <w:tcW w:w="1151" w:type="dxa"/>
            <w:tcBorders>
              <w:top w:val="nil"/>
              <w:left w:val="single" w:sz="2" w:space="0" w:color="000000"/>
              <w:bottom w:val="single" w:sz="2" w:space="0" w:color="000000"/>
              <w:right w:val="nil"/>
            </w:tcBorders>
          </w:tcPr>
          <w:p w14:paraId="2C6824B6"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Sept 2022</w:t>
            </w:r>
          </w:p>
        </w:tc>
        <w:tc>
          <w:tcPr>
            <w:tcW w:w="774" w:type="dxa"/>
            <w:tcBorders>
              <w:top w:val="nil"/>
              <w:left w:val="single" w:sz="2" w:space="0" w:color="000000"/>
              <w:bottom w:val="single" w:sz="2" w:space="0" w:color="000000"/>
              <w:right w:val="single" w:sz="2" w:space="0" w:color="000000"/>
            </w:tcBorders>
          </w:tcPr>
          <w:p w14:paraId="325511F1" w14:textId="77777777" w:rsidR="00C635F9" w:rsidRPr="00B10CC2" w:rsidRDefault="00C635F9" w:rsidP="00A16909">
            <w:pPr>
              <w:pStyle w:val="TableContents"/>
              <w:spacing w:line="240" w:lineRule="atLeast"/>
              <w:rPr>
                <w:rFonts w:ascii="Calibri" w:hAnsi="Calibri" w:cs="Calibri"/>
              </w:rPr>
            </w:pPr>
          </w:p>
        </w:tc>
      </w:tr>
      <w:tr w:rsidR="00C635F9" w:rsidRPr="00B10CC2" w14:paraId="5FA9606A" w14:textId="77777777" w:rsidTr="00DA3692">
        <w:tc>
          <w:tcPr>
            <w:tcW w:w="1394" w:type="dxa"/>
            <w:tcBorders>
              <w:top w:val="nil"/>
              <w:left w:val="single" w:sz="2" w:space="0" w:color="000000"/>
              <w:bottom w:val="single" w:sz="2" w:space="0" w:color="000000"/>
              <w:right w:val="nil"/>
            </w:tcBorders>
          </w:tcPr>
          <w:p w14:paraId="3E016EE0" w14:textId="77777777" w:rsidR="00C635F9" w:rsidRPr="00B10CC2" w:rsidRDefault="00C635F9" w:rsidP="00A16909">
            <w:pPr>
              <w:pStyle w:val="TableContents"/>
              <w:spacing w:line="240" w:lineRule="atLeast"/>
              <w:rPr>
                <w:rFonts w:ascii="Calibri" w:hAnsi="Calibri" w:cs="Calibri"/>
              </w:rPr>
            </w:pPr>
          </w:p>
        </w:tc>
        <w:tc>
          <w:tcPr>
            <w:tcW w:w="5269" w:type="dxa"/>
            <w:tcBorders>
              <w:top w:val="nil"/>
              <w:left w:val="single" w:sz="2" w:space="0" w:color="000000"/>
              <w:bottom w:val="single" w:sz="2" w:space="0" w:color="000000"/>
              <w:right w:val="nil"/>
            </w:tcBorders>
          </w:tcPr>
          <w:p w14:paraId="58076B54"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 xml:space="preserve">Review GRC constitution and </w:t>
            </w:r>
            <w:r w:rsidR="00DA3692" w:rsidRPr="00B10CC2">
              <w:rPr>
                <w:rFonts w:ascii="Calibri" w:hAnsi="Calibri" w:cs="Calibri"/>
                <w:sz w:val="20"/>
              </w:rPr>
              <w:t>A</w:t>
            </w:r>
            <w:r w:rsidRPr="00B10CC2">
              <w:rPr>
                <w:rFonts w:ascii="Calibri" w:hAnsi="Calibri" w:cs="Calibri"/>
                <w:sz w:val="20"/>
              </w:rPr>
              <w:t xml:space="preserve">rticles of </w:t>
            </w:r>
            <w:r w:rsidR="00DA3692" w:rsidRPr="00B10CC2">
              <w:rPr>
                <w:rFonts w:ascii="Calibri" w:hAnsi="Calibri" w:cs="Calibri"/>
                <w:sz w:val="20"/>
              </w:rPr>
              <w:t>A</w:t>
            </w:r>
            <w:r w:rsidRPr="00B10CC2">
              <w:rPr>
                <w:rFonts w:ascii="Calibri" w:hAnsi="Calibri" w:cs="Calibri"/>
                <w:sz w:val="20"/>
              </w:rPr>
              <w:t>ssoc.</w:t>
            </w:r>
          </w:p>
        </w:tc>
        <w:tc>
          <w:tcPr>
            <w:tcW w:w="1477" w:type="dxa"/>
            <w:tcBorders>
              <w:top w:val="nil"/>
              <w:left w:val="single" w:sz="2" w:space="0" w:color="000000"/>
              <w:bottom w:val="single" w:sz="2" w:space="0" w:color="000000"/>
              <w:right w:val="nil"/>
            </w:tcBorders>
          </w:tcPr>
          <w:p w14:paraId="2FAD5B32" w14:textId="77777777" w:rsidR="00C635F9" w:rsidRPr="00B10CC2" w:rsidRDefault="00C635F9" w:rsidP="00A16909">
            <w:pPr>
              <w:pStyle w:val="TableContents"/>
              <w:spacing w:line="240" w:lineRule="atLeast"/>
              <w:rPr>
                <w:rFonts w:ascii="Calibri" w:hAnsi="Calibri" w:cs="Calibri"/>
              </w:rPr>
            </w:pPr>
            <w:proofErr w:type="spellStart"/>
            <w:r w:rsidRPr="00B10CC2">
              <w:rPr>
                <w:rFonts w:ascii="Calibri" w:hAnsi="Calibri" w:cs="Calibri"/>
                <w:sz w:val="20"/>
              </w:rPr>
              <w:t>C'tee</w:t>
            </w:r>
            <w:proofErr w:type="spellEnd"/>
          </w:p>
        </w:tc>
        <w:tc>
          <w:tcPr>
            <w:tcW w:w="1151" w:type="dxa"/>
            <w:tcBorders>
              <w:top w:val="nil"/>
              <w:left w:val="single" w:sz="2" w:space="0" w:color="000000"/>
              <w:bottom w:val="single" w:sz="2" w:space="0" w:color="000000"/>
              <w:right w:val="nil"/>
            </w:tcBorders>
          </w:tcPr>
          <w:p w14:paraId="2890534C"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June 2024</w:t>
            </w:r>
          </w:p>
        </w:tc>
        <w:tc>
          <w:tcPr>
            <w:tcW w:w="774" w:type="dxa"/>
            <w:tcBorders>
              <w:top w:val="nil"/>
              <w:left w:val="single" w:sz="2" w:space="0" w:color="000000"/>
              <w:bottom w:val="single" w:sz="2" w:space="0" w:color="000000"/>
              <w:right w:val="single" w:sz="2" w:space="0" w:color="000000"/>
            </w:tcBorders>
          </w:tcPr>
          <w:p w14:paraId="43D8650C" w14:textId="77777777" w:rsidR="00C635F9" w:rsidRPr="00B10CC2" w:rsidRDefault="00C635F9" w:rsidP="00A16909">
            <w:pPr>
              <w:pStyle w:val="TableContents"/>
              <w:spacing w:line="240" w:lineRule="atLeast"/>
              <w:rPr>
                <w:rFonts w:ascii="Calibri" w:hAnsi="Calibri" w:cs="Calibri"/>
              </w:rPr>
            </w:pPr>
          </w:p>
        </w:tc>
      </w:tr>
      <w:tr w:rsidR="00C635F9" w:rsidRPr="00B10CC2" w14:paraId="30651B70" w14:textId="77777777" w:rsidTr="00DA3692">
        <w:tc>
          <w:tcPr>
            <w:tcW w:w="1394" w:type="dxa"/>
            <w:tcBorders>
              <w:top w:val="nil"/>
              <w:left w:val="single" w:sz="2" w:space="0" w:color="000000"/>
              <w:bottom w:val="single" w:sz="2" w:space="0" w:color="000000"/>
              <w:right w:val="nil"/>
            </w:tcBorders>
          </w:tcPr>
          <w:p w14:paraId="7FE4A14A"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Financial viability</w:t>
            </w:r>
          </w:p>
        </w:tc>
        <w:tc>
          <w:tcPr>
            <w:tcW w:w="5269" w:type="dxa"/>
            <w:tcBorders>
              <w:top w:val="nil"/>
              <w:left w:val="single" w:sz="2" w:space="0" w:color="000000"/>
              <w:bottom w:val="single" w:sz="2" w:space="0" w:color="000000"/>
              <w:right w:val="nil"/>
            </w:tcBorders>
          </w:tcPr>
          <w:p w14:paraId="010C8B79"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Promote rental of rooms, particularly to community groups</w:t>
            </w:r>
          </w:p>
        </w:tc>
        <w:tc>
          <w:tcPr>
            <w:tcW w:w="1477" w:type="dxa"/>
            <w:tcBorders>
              <w:top w:val="nil"/>
              <w:left w:val="single" w:sz="2" w:space="0" w:color="000000"/>
              <w:bottom w:val="single" w:sz="2" w:space="0" w:color="000000"/>
              <w:right w:val="nil"/>
            </w:tcBorders>
          </w:tcPr>
          <w:p w14:paraId="594F5089"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President</w:t>
            </w:r>
          </w:p>
        </w:tc>
        <w:tc>
          <w:tcPr>
            <w:tcW w:w="1151" w:type="dxa"/>
            <w:tcBorders>
              <w:top w:val="nil"/>
              <w:left w:val="single" w:sz="2" w:space="0" w:color="000000"/>
              <w:bottom w:val="single" w:sz="2" w:space="0" w:color="000000"/>
              <w:right w:val="nil"/>
            </w:tcBorders>
          </w:tcPr>
          <w:p w14:paraId="52D17EB9"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On going</w:t>
            </w:r>
          </w:p>
        </w:tc>
        <w:tc>
          <w:tcPr>
            <w:tcW w:w="774" w:type="dxa"/>
            <w:tcBorders>
              <w:top w:val="nil"/>
              <w:left w:val="single" w:sz="2" w:space="0" w:color="000000"/>
              <w:bottom w:val="single" w:sz="2" w:space="0" w:color="000000"/>
              <w:right w:val="single" w:sz="2" w:space="0" w:color="000000"/>
            </w:tcBorders>
          </w:tcPr>
          <w:p w14:paraId="49F7542D" w14:textId="77777777" w:rsidR="00C635F9" w:rsidRPr="00B10CC2" w:rsidRDefault="00C635F9" w:rsidP="00A16909">
            <w:pPr>
              <w:pStyle w:val="TableContents"/>
              <w:spacing w:line="240" w:lineRule="atLeast"/>
              <w:rPr>
                <w:rFonts w:ascii="Calibri" w:hAnsi="Calibri" w:cs="Calibri"/>
              </w:rPr>
            </w:pPr>
          </w:p>
        </w:tc>
      </w:tr>
      <w:tr w:rsidR="00C635F9" w:rsidRPr="00B10CC2" w14:paraId="22BA4764" w14:textId="77777777" w:rsidTr="00DA3692">
        <w:tc>
          <w:tcPr>
            <w:tcW w:w="1394" w:type="dxa"/>
            <w:tcBorders>
              <w:top w:val="nil"/>
              <w:left w:val="single" w:sz="2" w:space="0" w:color="000000"/>
              <w:bottom w:val="single" w:sz="2" w:space="0" w:color="000000"/>
              <w:right w:val="nil"/>
            </w:tcBorders>
          </w:tcPr>
          <w:p w14:paraId="31DA7067" w14:textId="77777777" w:rsidR="00C635F9" w:rsidRPr="00B10CC2" w:rsidRDefault="00C635F9" w:rsidP="00A16909">
            <w:pPr>
              <w:pStyle w:val="TableContents"/>
              <w:spacing w:line="240" w:lineRule="atLeast"/>
              <w:rPr>
                <w:rFonts w:ascii="Calibri" w:hAnsi="Calibri" w:cs="Calibri"/>
              </w:rPr>
            </w:pPr>
          </w:p>
        </w:tc>
        <w:tc>
          <w:tcPr>
            <w:tcW w:w="5269" w:type="dxa"/>
            <w:tcBorders>
              <w:top w:val="nil"/>
              <w:left w:val="single" w:sz="2" w:space="0" w:color="000000"/>
              <w:bottom w:val="single" w:sz="2" w:space="0" w:color="000000"/>
              <w:right w:val="nil"/>
            </w:tcBorders>
          </w:tcPr>
          <w:p w14:paraId="2416FBA8"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Maintain strong reporting practices</w:t>
            </w:r>
          </w:p>
        </w:tc>
        <w:tc>
          <w:tcPr>
            <w:tcW w:w="1477" w:type="dxa"/>
            <w:tcBorders>
              <w:top w:val="nil"/>
              <w:left w:val="single" w:sz="2" w:space="0" w:color="000000"/>
              <w:bottom w:val="single" w:sz="2" w:space="0" w:color="000000"/>
              <w:right w:val="nil"/>
            </w:tcBorders>
          </w:tcPr>
          <w:p w14:paraId="20C12683"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Treasurer</w:t>
            </w:r>
          </w:p>
        </w:tc>
        <w:tc>
          <w:tcPr>
            <w:tcW w:w="1151" w:type="dxa"/>
            <w:tcBorders>
              <w:top w:val="nil"/>
              <w:left w:val="single" w:sz="2" w:space="0" w:color="000000"/>
              <w:bottom w:val="single" w:sz="2" w:space="0" w:color="000000"/>
              <w:right w:val="nil"/>
            </w:tcBorders>
          </w:tcPr>
          <w:p w14:paraId="2CEF3832"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monthly</w:t>
            </w:r>
          </w:p>
        </w:tc>
        <w:tc>
          <w:tcPr>
            <w:tcW w:w="774" w:type="dxa"/>
            <w:tcBorders>
              <w:top w:val="nil"/>
              <w:left w:val="single" w:sz="2" w:space="0" w:color="000000"/>
              <w:bottom w:val="single" w:sz="2" w:space="0" w:color="000000"/>
              <w:right w:val="single" w:sz="2" w:space="0" w:color="000000"/>
            </w:tcBorders>
          </w:tcPr>
          <w:p w14:paraId="704BB060" w14:textId="77777777" w:rsidR="00C635F9" w:rsidRPr="00B10CC2" w:rsidRDefault="00C635F9" w:rsidP="00A16909">
            <w:pPr>
              <w:pStyle w:val="TableContents"/>
              <w:spacing w:line="240" w:lineRule="atLeast"/>
              <w:rPr>
                <w:rFonts w:ascii="Calibri" w:hAnsi="Calibri" w:cs="Calibri"/>
              </w:rPr>
            </w:pPr>
          </w:p>
        </w:tc>
      </w:tr>
      <w:tr w:rsidR="00C635F9" w:rsidRPr="00B10CC2" w14:paraId="54AA9002" w14:textId="77777777" w:rsidTr="00DA3692">
        <w:tc>
          <w:tcPr>
            <w:tcW w:w="1394" w:type="dxa"/>
            <w:tcBorders>
              <w:top w:val="nil"/>
              <w:left w:val="single" w:sz="2" w:space="0" w:color="000000"/>
              <w:bottom w:val="single" w:sz="2" w:space="0" w:color="000000"/>
              <w:right w:val="nil"/>
            </w:tcBorders>
          </w:tcPr>
          <w:p w14:paraId="5F518C30" w14:textId="77777777" w:rsidR="00C635F9" w:rsidRPr="00B10CC2" w:rsidRDefault="00C635F9" w:rsidP="00A16909">
            <w:pPr>
              <w:pStyle w:val="TableContents"/>
              <w:spacing w:line="240" w:lineRule="atLeast"/>
              <w:rPr>
                <w:rFonts w:ascii="Calibri" w:hAnsi="Calibri" w:cs="Calibri"/>
              </w:rPr>
            </w:pPr>
          </w:p>
        </w:tc>
        <w:tc>
          <w:tcPr>
            <w:tcW w:w="5269" w:type="dxa"/>
            <w:tcBorders>
              <w:top w:val="nil"/>
              <w:left w:val="single" w:sz="2" w:space="0" w:color="000000"/>
              <w:bottom w:val="single" w:sz="2" w:space="0" w:color="000000"/>
              <w:right w:val="nil"/>
            </w:tcBorders>
          </w:tcPr>
          <w:p w14:paraId="567BE481"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Pursue appropriate membership targets</w:t>
            </w:r>
          </w:p>
        </w:tc>
        <w:tc>
          <w:tcPr>
            <w:tcW w:w="1477" w:type="dxa"/>
            <w:tcBorders>
              <w:top w:val="nil"/>
              <w:left w:val="single" w:sz="2" w:space="0" w:color="000000"/>
              <w:bottom w:val="single" w:sz="2" w:space="0" w:color="000000"/>
              <w:right w:val="nil"/>
            </w:tcBorders>
          </w:tcPr>
          <w:p w14:paraId="69FA053F" w14:textId="77777777" w:rsidR="00C635F9" w:rsidRPr="00B10CC2" w:rsidRDefault="00C635F9" w:rsidP="00A16909">
            <w:pPr>
              <w:pStyle w:val="TableContents"/>
              <w:spacing w:line="240" w:lineRule="atLeast"/>
              <w:rPr>
                <w:rFonts w:ascii="Calibri" w:hAnsi="Calibri" w:cs="Calibri"/>
              </w:rPr>
            </w:pPr>
            <w:proofErr w:type="spellStart"/>
            <w:r w:rsidRPr="00B10CC2">
              <w:rPr>
                <w:rFonts w:ascii="Calibri" w:hAnsi="Calibri" w:cs="Calibri"/>
                <w:sz w:val="20"/>
              </w:rPr>
              <w:t>C'tee</w:t>
            </w:r>
            <w:proofErr w:type="spellEnd"/>
          </w:p>
        </w:tc>
        <w:tc>
          <w:tcPr>
            <w:tcW w:w="1151" w:type="dxa"/>
            <w:tcBorders>
              <w:top w:val="nil"/>
              <w:left w:val="single" w:sz="2" w:space="0" w:color="000000"/>
              <w:bottom w:val="single" w:sz="2" w:space="0" w:color="000000"/>
              <w:right w:val="nil"/>
            </w:tcBorders>
          </w:tcPr>
          <w:p w14:paraId="37A840AB"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June 2022</w:t>
            </w:r>
          </w:p>
        </w:tc>
        <w:tc>
          <w:tcPr>
            <w:tcW w:w="774" w:type="dxa"/>
            <w:tcBorders>
              <w:top w:val="nil"/>
              <w:left w:val="single" w:sz="2" w:space="0" w:color="000000"/>
              <w:bottom w:val="single" w:sz="2" w:space="0" w:color="000000"/>
              <w:right w:val="single" w:sz="2" w:space="0" w:color="000000"/>
            </w:tcBorders>
          </w:tcPr>
          <w:p w14:paraId="4CC5A07C" w14:textId="77777777" w:rsidR="00C635F9" w:rsidRPr="00B10CC2" w:rsidRDefault="00C635F9" w:rsidP="00A16909">
            <w:pPr>
              <w:pStyle w:val="TableContents"/>
              <w:spacing w:line="240" w:lineRule="atLeast"/>
              <w:rPr>
                <w:rFonts w:ascii="Calibri" w:hAnsi="Calibri" w:cs="Calibri"/>
              </w:rPr>
            </w:pPr>
          </w:p>
        </w:tc>
      </w:tr>
      <w:tr w:rsidR="00C635F9" w:rsidRPr="00B10CC2" w14:paraId="5AB9AEBB" w14:textId="77777777" w:rsidTr="00DA3692">
        <w:tc>
          <w:tcPr>
            <w:tcW w:w="1394" w:type="dxa"/>
            <w:tcBorders>
              <w:top w:val="nil"/>
              <w:left w:val="single" w:sz="2" w:space="0" w:color="000000"/>
              <w:bottom w:val="single" w:sz="2" w:space="0" w:color="000000"/>
              <w:right w:val="nil"/>
            </w:tcBorders>
          </w:tcPr>
          <w:p w14:paraId="2E638A33"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Future Success</w:t>
            </w:r>
          </w:p>
        </w:tc>
        <w:tc>
          <w:tcPr>
            <w:tcW w:w="5269" w:type="dxa"/>
            <w:tcBorders>
              <w:top w:val="nil"/>
              <w:left w:val="single" w:sz="2" w:space="0" w:color="000000"/>
              <w:bottom w:val="single" w:sz="2" w:space="0" w:color="000000"/>
              <w:right w:val="nil"/>
            </w:tcBorders>
          </w:tcPr>
          <w:p w14:paraId="3BB98877"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 xml:space="preserve">Engage </w:t>
            </w:r>
            <w:proofErr w:type="spellStart"/>
            <w:r w:rsidRPr="00B10CC2">
              <w:rPr>
                <w:rFonts w:ascii="Calibri" w:hAnsi="Calibri" w:cs="Calibri"/>
                <w:sz w:val="20"/>
              </w:rPr>
              <w:t>MoCo's</w:t>
            </w:r>
            <w:proofErr w:type="spellEnd"/>
            <w:r w:rsidRPr="00B10CC2">
              <w:rPr>
                <w:rFonts w:ascii="Calibri" w:hAnsi="Calibri" w:cs="Calibri"/>
                <w:sz w:val="20"/>
              </w:rPr>
              <w:t xml:space="preserve"> on future accommodation</w:t>
            </w:r>
          </w:p>
        </w:tc>
        <w:tc>
          <w:tcPr>
            <w:tcW w:w="1477" w:type="dxa"/>
            <w:tcBorders>
              <w:top w:val="nil"/>
              <w:left w:val="single" w:sz="2" w:space="0" w:color="000000"/>
              <w:bottom w:val="single" w:sz="2" w:space="0" w:color="000000"/>
              <w:right w:val="nil"/>
            </w:tcBorders>
          </w:tcPr>
          <w:p w14:paraId="57B51113"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Vice President</w:t>
            </w:r>
          </w:p>
        </w:tc>
        <w:tc>
          <w:tcPr>
            <w:tcW w:w="1151" w:type="dxa"/>
            <w:tcBorders>
              <w:top w:val="nil"/>
              <w:left w:val="single" w:sz="2" w:space="0" w:color="000000"/>
              <w:bottom w:val="single" w:sz="2" w:space="0" w:color="000000"/>
              <w:right w:val="nil"/>
            </w:tcBorders>
          </w:tcPr>
          <w:p w14:paraId="585CE98E"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May 2022</w:t>
            </w:r>
          </w:p>
        </w:tc>
        <w:tc>
          <w:tcPr>
            <w:tcW w:w="774" w:type="dxa"/>
            <w:tcBorders>
              <w:top w:val="nil"/>
              <w:left w:val="single" w:sz="2" w:space="0" w:color="000000"/>
              <w:bottom w:val="single" w:sz="2" w:space="0" w:color="000000"/>
              <w:right w:val="single" w:sz="2" w:space="0" w:color="000000"/>
            </w:tcBorders>
          </w:tcPr>
          <w:p w14:paraId="7F78DCC0" w14:textId="77777777" w:rsidR="00C635F9" w:rsidRPr="00B10CC2" w:rsidRDefault="00C635F9" w:rsidP="00A16909">
            <w:pPr>
              <w:pStyle w:val="TableContents"/>
              <w:spacing w:line="240" w:lineRule="atLeast"/>
              <w:rPr>
                <w:rFonts w:ascii="Calibri" w:hAnsi="Calibri" w:cs="Calibri"/>
              </w:rPr>
            </w:pPr>
          </w:p>
        </w:tc>
      </w:tr>
      <w:tr w:rsidR="00C635F9" w:rsidRPr="00B10CC2" w14:paraId="1FD3626F" w14:textId="77777777" w:rsidTr="00DA3692">
        <w:tc>
          <w:tcPr>
            <w:tcW w:w="1394" w:type="dxa"/>
            <w:tcBorders>
              <w:top w:val="nil"/>
              <w:left w:val="single" w:sz="2" w:space="0" w:color="000000"/>
              <w:bottom w:val="single" w:sz="2" w:space="0" w:color="000000"/>
              <w:right w:val="nil"/>
            </w:tcBorders>
          </w:tcPr>
          <w:p w14:paraId="207114E0" w14:textId="77777777" w:rsidR="00C635F9" w:rsidRPr="00B10CC2" w:rsidRDefault="00C635F9" w:rsidP="00A16909">
            <w:pPr>
              <w:pStyle w:val="TableContents"/>
              <w:spacing w:line="240" w:lineRule="atLeast"/>
              <w:rPr>
                <w:rFonts w:ascii="Calibri" w:hAnsi="Calibri" w:cs="Calibri"/>
              </w:rPr>
            </w:pPr>
          </w:p>
        </w:tc>
        <w:tc>
          <w:tcPr>
            <w:tcW w:w="5269" w:type="dxa"/>
            <w:tcBorders>
              <w:top w:val="nil"/>
              <w:left w:val="single" w:sz="2" w:space="0" w:color="000000"/>
              <w:bottom w:val="single" w:sz="2" w:space="0" w:color="000000"/>
              <w:right w:val="nil"/>
            </w:tcBorders>
          </w:tcPr>
          <w:p w14:paraId="2D3AA028"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Write to Council re location of Skate Park</w:t>
            </w:r>
          </w:p>
        </w:tc>
        <w:tc>
          <w:tcPr>
            <w:tcW w:w="1477" w:type="dxa"/>
            <w:tcBorders>
              <w:top w:val="nil"/>
              <w:left w:val="single" w:sz="2" w:space="0" w:color="000000"/>
              <w:bottom w:val="single" w:sz="2" w:space="0" w:color="000000"/>
              <w:right w:val="nil"/>
            </w:tcBorders>
          </w:tcPr>
          <w:p w14:paraId="3D1EDCA6"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President</w:t>
            </w:r>
          </w:p>
        </w:tc>
        <w:tc>
          <w:tcPr>
            <w:tcW w:w="1151" w:type="dxa"/>
            <w:tcBorders>
              <w:top w:val="nil"/>
              <w:left w:val="single" w:sz="2" w:space="0" w:color="000000"/>
              <w:bottom w:val="single" w:sz="2" w:space="0" w:color="000000"/>
              <w:right w:val="nil"/>
            </w:tcBorders>
          </w:tcPr>
          <w:p w14:paraId="64039608"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April 2022</w:t>
            </w:r>
          </w:p>
        </w:tc>
        <w:tc>
          <w:tcPr>
            <w:tcW w:w="774" w:type="dxa"/>
            <w:tcBorders>
              <w:top w:val="nil"/>
              <w:left w:val="single" w:sz="2" w:space="0" w:color="000000"/>
              <w:bottom w:val="single" w:sz="2" w:space="0" w:color="000000"/>
              <w:right w:val="single" w:sz="2" w:space="0" w:color="000000"/>
            </w:tcBorders>
          </w:tcPr>
          <w:p w14:paraId="789FA6EA" w14:textId="77777777" w:rsidR="00C635F9" w:rsidRPr="00B10CC2" w:rsidRDefault="00C635F9" w:rsidP="00A16909">
            <w:pPr>
              <w:pStyle w:val="TableContents"/>
              <w:spacing w:line="240" w:lineRule="atLeast"/>
              <w:rPr>
                <w:rFonts w:ascii="Calibri" w:hAnsi="Calibri" w:cs="Calibri"/>
              </w:rPr>
            </w:pPr>
          </w:p>
        </w:tc>
      </w:tr>
      <w:tr w:rsidR="00C635F9" w:rsidRPr="00B10CC2" w14:paraId="2F706ADE" w14:textId="77777777" w:rsidTr="00DA3692">
        <w:tc>
          <w:tcPr>
            <w:tcW w:w="1394" w:type="dxa"/>
            <w:tcBorders>
              <w:top w:val="nil"/>
              <w:left w:val="single" w:sz="2" w:space="0" w:color="000000"/>
              <w:bottom w:val="single" w:sz="2" w:space="0" w:color="000000"/>
              <w:right w:val="nil"/>
            </w:tcBorders>
          </w:tcPr>
          <w:p w14:paraId="0B7406E2" w14:textId="77777777" w:rsidR="00C635F9" w:rsidRPr="00B10CC2" w:rsidRDefault="00C635F9" w:rsidP="00A16909">
            <w:pPr>
              <w:pStyle w:val="TableContents"/>
              <w:spacing w:line="240" w:lineRule="atLeast"/>
              <w:rPr>
                <w:rFonts w:ascii="Calibri" w:hAnsi="Calibri" w:cs="Calibri"/>
              </w:rPr>
            </w:pPr>
          </w:p>
        </w:tc>
        <w:tc>
          <w:tcPr>
            <w:tcW w:w="5269" w:type="dxa"/>
            <w:tcBorders>
              <w:top w:val="nil"/>
              <w:left w:val="single" w:sz="2" w:space="0" w:color="000000"/>
              <w:bottom w:val="single" w:sz="2" w:space="0" w:color="000000"/>
              <w:right w:val="nil"/>
            </w:tcBorders>
          </w:tcPr>
          <w:p w14:paraId="7D38B54F" w14:textId="77777777" w:rsidR="00C635F9" w:rsidRPr="00B10CC2" w:rsidRDefault="00C635F9" w:rsidP="00A16909">
            <w:pPr>
              <w:pStyle w:val="TableContents"/>
              <w:spacing w:line="240" w:lineRule="atLeast"/>
              <w:rPr>
                <w:rFonts w:ascii="Calibri" w:hAnsi="Calibri" w:cs="Calibri"/>
              </w:rPr>
            </w:pPr>
            <w:proofErr w:type="gramStart"/>
            <w:r w:rsidRPr="00B10CC2">
              <w:rPr>
                <w:rFonts w:ascii="Calibri" w:hAnsi="Calibri" w:cs="Calibri"/>
                <w:sz w:val="20"/>
              </w:rPr>
              <w:t>Plan ahead</w:t>
            </w:r>
            <w:proofErr w:type="gramEnd"/>
            <w:r w:rsidRPr="00B10CC2">
              <w:rPr>
                <w:rFonts w:ascii="Calibri" w:hAnsi="Calibri" w:cs="Calibri"/>
                <w:sz w:val="20"/>
              </w:rPr>
              <w:t xml:space="preserve"> for Grants</w:t>
            </w:r>
          </w:p>
        </w:tc>
        <w:tc>
          <w:tcPr>
            <w:tcW w:w="1477" w:type="dxa"/>
            <w:tcBorders>
              <w:top w:val="nil"/>
              <w:left w:val="single" w:sz="2" w:space="0" w:color="000000"/>
              <w:bottom w:val="single" w:sz="2" w:space="0" w:color="000000"/>
              <w:right w:val="nil"/>
            </w:tcBorders>
          </w:tcPr>
          <w:p w14:paraId="03909429" w14:textId="77777777" w:rsidR="00C635F9" w:rsidRPr="00B10CC2" w:rsidRDefault="00C635F9" w:rsidP="00A16909">
            <w:pPr>
              <w:pStyle w:val="TableContents"/>
              <w:spacing w:line="240" w:lineRule="atLeast"/>
              <w:rPr>
                <w:rFonts w:ascii="Calibri" w:hAnsi="Calibri" w:cs="Calibri"/>
              </w:rPr>
            </w:pPr>
            <w:proofErr w:type="spellStart"/>
            <w:r w:rsidRPr="00B10CC2">
              <w:rPr>
                <w:rFonts w:ascii="Calibri" w:hAnsi="Calibri" w:cs="Calibri"/>
                <w:sz w:val="20"/>
              </w:rPr>
              <w:t>C'tee</w:t>
            </w:r>
            <w:proofErr w:type="spellEnd"/>
          </w:p>
        </w:tc>
        <w:tc>
          <w:tcPr>
            <w:tcW w:w="1151" w:type="dxa"/>
            <w:tcBorders>
              <w:top w:val="nil"/>
              <w:left w:val="single" w:sz="2" w:space="0" w:color="000000"/>
              <w:bottom w:val="single" w:sz="2" w:space="0" w:color="000000"/>
              <w:right w:val="nil"/>
            </w:tcBorders>
          </w:tcPr>
          <w:p w14:paraId="5C909121"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April 2022</w:t>
            </w:r>
          </w:p>
        </w:tc>
        <w:tc>
          <w:tcPr>
            <w:tcW w:w="774" w:type="dxa"/>
            <w:tcBorders>
              <w:top w:val="nil"/>
              <w:left w:val="single" w:sz="2" w:space="0" w:color="000000"/>
              <w:bottom w:val="single" w:sz="2" w:space="0" w:color="000000"/>
              <w:right w:val="single" w:sz="2" w:space="0" w:color="000000"/>
            </w:tcBorders>
          </w:tcPr>
          <w:p w14:paraId="311C8D95" w14:textId="77777777" w:rsidR="00C635F9" w:rsidRPr="00B10CC2" w:rsidRDefault="00C635F9" w:rsidP="00A16909">
            <w:pPr>
              <w:pStyle w:val="TableContents"/>
              <w:spacing w:line="240" w:lineRule="atLeast"/>
              <w:rPr>
                <w:rFonts w:ascii="Calibri" w:hAnsi="Calibri" w:cs="Calibri"/>
              </w:rPr>
            </w:pPr>
          </w:p>
        </w:tc>
      </w:tr>
      <w:tr w:rsidR="00C635F9" w:rsidRPr="00B10CC2" w14:paraId="40859E7F" w14:textId="77777777" w:rsidTr="00DA3692">
        <w:tc>
          <w:tcPr>
            <w:tcW w:w="1394" w:type="dxa"/>
            <w:tcBorders>
              <w:top w:val="nil"/>
              <w:left w:val="single" w:sz="2" w:space="0" w:color="000000"/>
              <w:bottom w:val="single" w:sz="2" w:space="0" w:color="000000"/>
              <w:right w:val="nil"/>
            </w:tcBorders>
          </w:tcPr>
          <w:p w14:paraId="06C0830B" w14:textId="77777777" w:rsidR="00C635F9" w:rsidRPr="00B10CC2" w:rsidRDefault="00C635F9" w:rsidP="00A16909">
            <w:pPr>
              <w:pStyle w:val="TableContents"/>
              <w:spacing w:line="240" w:lineRule="atLeast"/>
              <w:rPr>
                <w:rFonts w:ascii="Calibri" w:hAnsi="Calibri" w:cs="Calibri"/>
              </w:rPr>
            </w:pPr>
          </w:p>
        </w:tc>
        <w:tc>
          <w:tcPr>
            <w:tcW w:w="5269" w:type="dxa"/>
            <w:tcBorders>
              <w:top w:val="nil"/>
              <w:left w:val="single" w:sz="2" w:space="0" w:color="000000"/>
              <w:bottom w:val="single" w:sz="2" w:space="0" w:color="000000"/>
              <w:right w:val="nil"/>
            </w:tcBorders>
          </w:tcPr>
          <w:p w14:paraId="226FFFE9"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Engage local politicians regarding club's benefit to community</w:t>
            </w:r>
          </w:p>
        </w:tc>
        <w:tc>
          <w:tcPr>
            <w:tcW w:w="1477" w:type="dxa"/>
            <w:tcBorders>
              <w:top w:val="nil"/>
              <w:left w:val="single" w:sz="2" w:space="0" w:color="000000"/>
              <w:bottom w:val="single" w:sz="2" w:space="0" w:color="000000"/>
              <w:right w:val="nil"/>
            </w:tcBorders>
          </w:tcPr>
          <w:p w14:paraId="3DB948FD" w14:textId="77777777" w:rsidR="00C635F9" w:rsidRPr="00B10CC2" w:rsidRDefault="00C635F9" w:rsidP="00A16909">
            <w:pPr>
              <w:pStyle w:val="TableContents"/>
              <w:spacing w:line="240" w:lineRule="atLeast"/>
              <w:rPr>
                <w:rFonts w:ascii="Calibri" w:hAnsi="Calibri" w:cs="Calibri"/>
              </w:rPr>
            </w:pPr>
            <w:proofErr w:type="spellStart"/>
            <w:r w:rsidRPr="00B10CC2">
              <w:rPr>
                <w:rFonts w:ascii="Calibri" w:hAnsi="Calibri" w:cs="Calibri"/>
                <w:sz w:val="20"/>
              </w:rPr>
              <w:t>C'tee</w:t>
            </w:r>
            <w:proofErr w:type="spellEnd"/>
          </w:p>
        </w:tc>
        <w:tc>
          <w:tcPr>
            <w:tcW w:w="1151" w:type="dxa"/>
            <w:tcBorders>
              <w:top w:val="nil"/>
              <w:left w:val="single" w:sz="2" w:space="0" w:color="000000"/>
              <w:bottom w:val="single" w:sz="2" w:space="0" w:color="000000"/>
              <w:right w:val="nil"/>
            </w:tcBorders>
          </w:tcPr>
          <w:p w14:paraId="0831E65C" w14:textId="77777777" w:rsidR="00C635F9" w:rsidRPr="00B10CC2" w:rsidRDefault="00C635F9" w:rsidP="00A16909">
            <w:pPr>
              <w:pStyle w:val="TableContents"/>
              <w:spacing w:line="240" w:lineRule="atLeast"/>
              <w:rPr>
                <w:rFonts w:ascii="Calibri" w:hAnsi="Calibri" w:cs="Calibri"/>
              </w:rPr>
            </w:pPr>
            <w:r w:rsidRPr="00B10CC2">
              <w:rPr>
                <w:rFonts w:ascii="Calibri" w:hAnsi="Calibri" w:cs="Calibri"/>
                <w:sz w:val="20"/>
              </w:rPr>
              <w:t>May 2022.</w:t>
            </w:r>
          </w:p>
        </w:tc>
        <w:tc>
          <w:tcPr>
            <w:tcW w:w="774" w:type="dxa"/>
            <w:tcBorders>
              <w:top w:val="nil"/>
              <w:left w:val="single" w:sz="2" w:space="0" w:color="000000"/>
              <w:bottom w:val="single" w:sz="2" w:space="0" w:color="000000"/>
              <w:right w:val="single" w:sz="2" w:space="0" w:color="000000"/>
            </w:tcBorders>
          </w:tcPr>
          <w:p w14:paraId="7D5EFFBB" w14:textId="77777777" w:rsidR="00C635F9" w:rsidRPr="00B10CC2" w:rsidRDefault="00C635F9" w:rsidP="00A16909">
            <w:pPr>
              <w:pStyle w:val="TableContents"/>
              <w:spacing w:line="240" w:lineRule="atLeast"/>
              <w:rPr>
                <w:rFonts w:ascii="Calibri" w:hAnsi="Calibri" w:cs="Calibri"/>
              </w:rPr>
            </w:pPr>
          </w:p>
        </w:tc>
      </w:tr>
    </w:tbl>
    <w:p w14:paraId="611E47D3" w14:textId="77777777" w:rsidR="00F3253A" w:rsidRPr="00B10CC2" w:rsidRDefault="00F3253A" w:rsidP="00A16909">
      <w:pPr>
        <w:pStyle w:val="WW-Default"/>
        <w:spacing w:line="240" w:lineRule="atLeast"/>
        <w:rPr>
          <w:rFonts w:ascii="Calibri" w:hAnsi="Calibri" w:cs="Calibri"/>
        </w:rPr>
      </w:pPr>
    </w:p>
    <w:sectPr w:rsidR="00F3253A" w:rsidRPr="00B10CC2">
      <w:headerReference w:type="even" r:id="rId7"/>
      <w:headerReference w:type="default" r:id="rId8"/>
      <w:footerReference w:type="even" r:id="rId9"/>
      <w:footerReference w:type="default" r:id="rId10"/>
      <w:headerReference w:type="first" r:id="rId11"/>
      <w:footerReference w:type="first" r:id="rId12"/>
      <w:type w:val="continuous"/>
      <w:pgSz w:w="12240" w:h="15840"/>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9C14" w14:textId="77777777" w:rsidR="00BC2570" w:rsidRDefault="00BC2570" w:rsidP="00A16909">
      <w:pPr>
        <w:spacing w:after="0" w:line="240" w:lineRule="auto"/>
      </w:pPr>
      <w:r>
        <w:separator/>
      </w:r>
    </w:p>
  </w:endnote>
  <w:endnote w:type="continuationSeparator" w:id="0">
    <w:p w14:paraId="6A095D09" w14:textId="77777777" w:rsidR="00BC2570" w:rsidRDefault="00BC2570" w:rsidP="00A1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5A1F" w14:textId="77777777" w:rsidR="00B12BC1" w:rsidRDefault="00B12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50CD" w14:textId="77777777" w:rsidR="00A16909" w:rsidRDefault="00A16909">
    <w:pPr>
      <w:pStyle w:val="Footer"/>
    </w:pPr>
    <w:r>
      <w:t>25 April 2022</w:t>
    </w:r>
  </w:p>
  <w:p w14:paraId="146A6C5E" w14:textId="77777777" w:rsidR="00A16909" w:rsidRDefault="00A16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CE74" w14:textId="77777777" w:rsidR="00B12BC1" w:rsidRDefault="00B12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6F75" w14:textId="77777777" w:rsidR="00BC2570" w:rsidRDefault="00BC2570" w:rsidP="00A16909">
      <w:pPr>
        <w:spacing w:after="0" w:line="240" w:lineRule="auto"/>
      </w:pPr>
      <w:r>
        <w:separator/>
      </w:r>
    </w:p>
  </w:footnote>
  <w:footnote w:type="continuationSeparator" w:id="0">
    <w:p w14:paraId="4122C6AB" w14:textId="77777777" w:rsidR="00BC2570" w:rsidRDefault="00BC2570" w:rsidP="00A16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11D2" w14:textId="77777777" w:rsidR="00B12BC1" w:rsidRDefault="00B12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8127" w14:textId="0E36C024" w:rsidR="00B12BC1" w:rsidRDefault="00B12BC1">
    <w:pPr>
      <w:pStyle w:val="Header"/>
    </w:pPr>
    <w:r>
      <w:t>June 2023 - currently under annual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22C8" w14:textId="77777777" w:rsidR="00B12BC1" w:rsidRDefault="00B12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rPr>
    </w:lvl>
    <w:lvl w:ilvl="1">
      <w:start w:val="1"/>
      <w:numFmt w:val="bullet"/>
      <w:lvlText w:val="◦"/>
      <w:lvlJc w:val="left"/>
      <w:pPr>
        <w:ind w:left="1080" w:hanging="360"/>
      </w:pPr>
      <w:rPr>
        <w:rFonts w:ascii="OpenSymbol" w:eastAsia="Times New Roman" w:hAnsi="OpenSymbol"/>
      </w:rPr>
    </w:lvl>
    <w:lvl w:ilvl="2">
      <w:start w:val="1"/>
      <w:numFmt w:val="bullet"/>
      <w:lvlText w:val="▪"/>
      <w:lvlJc w:val="left"/>
      <w:pPr>
        <w:ind w:left="1440" w:hanging="360"/>
      </w:pPr>
      <w:rPr>
        <w:rFonts w:ascii="OpenSymbol" w:eastAsia="Times New Roman" w:hAnsi="OpenSymbol"/>
      </w:rPr>
    </w:lvl>
    <w:lvl w:ilvl="3">
      <w:start w:val="1"/>
      <w:numFmt w:val="bullet"/>
      <w:lvlText w:val=""/>
      <w:lvlJc w:val="left"/>
      <w:pPr>
        <w:ind w:left="1800" w:hanging="360"/>
      </w:pPr>
      <w:rPr>
        <w:rFonts w:ascii="OpenSymbol" w:eastAsia="Times New Roman" w:hAnsi="OpenSymbol"/>
      </w:rPr>
    </w:lvl>
    <w:lvl w:ilvl="4">
      <w:start w:val="1"/>
      <w:numFmt w:val="bullet"/>
      <w:lvlText w:val="◦"/>
      <w:lvlJc w:val="left"/>
      <w:pPr>
        <w:ind w:left="2160" w:hanging="360"/>
      </w:pPr>
      <w:rPr>
        <w:rFonts w:ascii="OpenSymbol" w:eastAsia="Times New Roman" w:hAnsi="OpenSymbol"/>
      </w:rPr>
    </w:lvl>
    <w:lvl w:ilvl="5">
      <w:start w:val="1"/>
      <w:numFmt w:val="bullet"/>
      <w:lvlText w:val="▪"/>
      <w:lvlJc w:val="left"/>
      <w:pPr>
        <w:ind w:left="2520" w:hanging="360"/>
      </w:pPr>
      <w:rPr>
        <w:rFonts w:ascii="OpenSymbol" w:eastAsia="Times New Roman" w:hAnsi="OpenSymbol"/>
      </w:rPr>
    </w:lvl>
    <w:lvl w:ilvl="6">
      <w:start w:val="1"/>
      <w:numFmt w:val="bullet"/>
      <w:lvlText w:val=""/>
      <w:lvlJc w:val="left"/>
      <w:pPr>
        <w:ind w:left="2880" w:hanging="360"/>
      </w:pPr>
      <w:rPr>
        <w:rFonts w:ascii="OpenSymbol" w:eastAsia="Times New Roman" w:hAnsi="OpenSymbol"/>
      </w:rPr>
    </w:lvl>
    <w:lvl w:ilvl="7">
      <w:start w:val="1"/>
      <w:numFmt w:val="bullet"/>
      <w:lvlText w:val="◦"/>
      <w:lvlJc w:val="left"/>
      <w:pPr>
        <w:ind w:left="3240" w:hanging="360"/>
      </w:pPr>
      <w:rPr>
        <w:rFonts w:ascii="OpenSymbol" w:eastAsia="Times New Roman" w:hAnsi="OpenSymbol"/>
      </w:rPr>
    </w:lvl>
    <w:lvl w:ilvl="8">
      <w:start w:val="1"/>
      <w:numFmt w:val="bullet"/>
      <w:lvlText w:val="▪"/>
      <w:lvlJc w:val="left"/>
      <w:pPr>
        <w:ind w:left="3600" w:hanging="360"/>
      </w:pPr>
      <w:rPr>
        <w:rFonts w:ascii="OpenSymbol" w:eastAsia="Times New Roman" w:hAnsi="OpenSymbol"/>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OpenSymbol" w:eastAsia="Times New Roman" w:hAnsi="OpenSymbol"/>
      </w:rPr>
    </w:lvl>
    <w:lvl w:ilvl="1">
      <w:start w:val="1"/>
      <w:numFmt w:val="bullet"/>
      <w:lvlText w:val="◦"/>
      <w:lvlJc w:val="left"/>
      <w:pPr>
        <w:ind w:left="1080" w:hanging="360"/>
      </w:pPr>
      <w:rPr>
        <w:rFonts w:ascii="OpenSymbol" w:eastAsia="Times New Roman" w:hAnsi="OpenSymbol"/>
      </w:rPr>
    </w:lvl>
    <w:lvl w:ilvl="2">
      <w:start w:val="1"/>
      <w:numFmt w:val="bullet"/>
      <w:lvlText w:val="▪"/>
      <w:lvlJc w:val="left"/>
      <w:pPr>
        <w:ind w:left="1440" w:hanging="360"/>
      </w:pPr>
      <w:rPr>
        <w:rFonts w:ascii="OpenSymbol" w:eastAsia="Times New Roman" w:hAnsi="OpenSymbol"/>
      </w:rPr>
    </w:lvl>
    <w:lvl w:ilvl="3">
      <w:start w:val="1"/>
      <w:numFmt w:val="bullet"/>
      <w:lvlText w:val=""/>
      <w:lvlJc w:val="left"/>
      <w:pPr>
        <w:ind w:left="1800" w:hanging="360"/>
      </w:pPr>
      <w:rPr>
        <w:rFonts w:ascii="OpenSymbol" w:eastAsia="Times New Roman" w:hAnsi="OpenSymbol"/>
      </w:rPr>
    </w:lvl>
    <w:lvl w:ilvl="4">
      <w:start w:val="1"/>
      <w:numFmt w:val="bullet"/>
      <w:lvlText w:val="◦"/>
      <w:lvlJc w:val="left"/>
      <w:pPr>
        <w:ind w:left="2160" w:hanging="360"/>
      </w:pPr>
      <w:rPr>
        <w:rFonts w:ascii="OpenSymbol" w:eastAsia="Times New Roman" w:hAnsi="OpenSymbol"/>
      </w:rPr>
    </w:lvl>
    <w:lvl w:ilvl="5">
      <w:start w:val="1"/>
      <w:numFmt w:val="bullet"/>
      <w:lvlText w:val="▪"/>
      <w:lvlJc w:val="left"/>
      <w:pPr>
        <w:ind w:left="2520" w:hanging="360"/>
      </w:pPr>
      <w:rPr>
        <w:rFonts w:ascii="OpenSymbol" w:eastAsia="Times New Roman" w:hAnsi="OpenSymbol"/>
      </w:rPr>
    </w:lvl>
    <w:lvl w:ilvl="6">
      <w:start w:val="1"/>
      <w:numFmt w:val="bullet"/>
      <w:lvlText w:val=""/>
      <w:lvlJc w:val="left"/>
      <w:pPr>
        <w:ind w:left="2880" w:hanging="360"/>
      </w:pPr>
      <w:rPr>
        <w:rFonts w:ascii="OpenSymbol" w:eastAsia="Times New Roman" w:hAnsi="OpenSymbol"/>
      </w:rPr>
    </w:lvl>
    <w:lvl w:ilvl="7">
      <w:start w:val="1"/>
      <w:numFmt w:val="bullet"/>
      <w:lvlText w:val="◦"/>
      <w:lvlJc w:val="left"/>
      <w:pPr>
        <w:ind w:left="3240" w:hanging="360"/>
      </w:pPr>
      <w:rPr>
        <w:rFonts w:ascii="OpenSymbol" w:eastAsia="Times New Roman" w:hAnsi="OpenSymbol"/>
      </w:rPr>
    </w:lvl>
    <w:lvl w:ilvl="8">
      <w:start w:val="1"/>
      <w:numFmt w:val="bullet"/>
      <w:lvlText w:val="▪"/>
      <w:lvlJc w:val="left"/>
      <w:pPr>
        <w:ind w:left="3600" w:hanging="360"/>
      </w:pPr>
      <w:rPr>
        <w:rFonts w:ascii="OpenSymbol" w:eastAsia="Times New Roman" w:hAnsi="OpenSymbol"/>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OpenSymbol" w:eastAsia="Times New Roman" w:hAnsi="OpenSymbol"/>
      </w:rPr>
    </w:lvl>
    <w:lvl w:ilvl="1">
      <w:start w:val="1"/>
      <w:numFmt w:val="bullet"/>
      <w:lvlText w:val="◦"/>
      <w:lvlJc w:val="left"/>
      <w:pPr>
        <w:ind w:left="1080" w:hanging="360"/>
      </w:pPr>
      <w:rPr>
        <w:rFonts w:ascii="OpenSymbol" w:eastAsia="Times New Roman" w:hAnsi="OpenSymbol"/>
      </w:rPr>
    </w:lvl>
    <w:lvl w:ilvl="2">
      <w:start w:val="1"/>
      <w:numFmt w:val="bullet"/>
      <w:lvlText w:val="▪"/>
      <w:lvlJc w:val="left"/>
      <w:pPr>
        <w:ind w:left="1440" w:hanging="360"/>
      </w:pPr>
      <w:rPr>
        <w:rFonts w:ascii="OpenSymbol" w:eastAsia="Times New Roman" w:hAnsi="OpenSymbol"/>
      </w:rPr>
    </w:lvl>
    <w:lvl w:ilvl="3">
      <w:start w:val="1"/>
      <w:numFmt w:val="bullet"/>
      <w:lvlText w:val=""/>
      <w:lvlJc w:val="left"/>
      <w:pPr>
        <w:ind w:left="1800" w:hanging="360"/>
      </w:pPr>
      <w:rPr>
        <w:rFonts w:ascii="OpenSymbol" w:eastAsia="Times New Roman" w:hAnsi="OpenSymbol"/>
      </w:rPr>
    </w:lvl>
    <w:lvl w:ilvl="4">
      <w:start w:val="1"/>
      <w:numFmt w:val="bullet"/>
      <w:lvlText w:val="◦"/>
      <w:lvlJc w:val="left"/>
      <w:pPr>
        <w:ind w:left="2160" w:hanging="360"/>
      </w:pPr>
      <w:rPr>
        <w:rFonts w:ascii="OpenSymbol" w:eastAsia="Times New Roman" w:hAnsi="OpenSymbol"/>
      </w:rPr>
    </w:lvl>
    <w:lvl w:ilvl="5">
      <w:start w:val="1"/>
      <w:numFmt w:val="bullet"/>
      <w:lvlText w:val="▪"/>
      <w:lvlJc w:val="left"/>
      <w:pPr>
        <w:ind w:left="2520" w:hanging="360"/>
      </w:pPr>
      <w:rPr>
        <w:rFonts w:ascii="OpenSymbol" w:eastAsia="Times New Roman" w:hAnsi="OpenSymbol"/>
      </w:rPr>
    </w:lvl>
    <w:lvl w:ilvl="6">
      <w:start w:val="1"/>
      <w:numFmt w:val="bullet"/>
      <w:lvlText w:val=""/>
      <w:lvlJc w:val="left"/>
      <w:pPr>
        <w:ind w:left="2880" w:hanging="360"/>
      </w:pPr>
      <w:rPr>
        <w:rFonts w:ascii="OpenSymbol" w:eastAsia="Times New Roman" w:hAnsi="OpenSymbol"/>
      </w:rPr>
    </w:lvl>
    <w:lvl w:ilvl="7">
      <w:start w:val="1"/>
      <w:numFmt w:val="bullet"/>
      <w:lvlText w:val="◦"/>
      <w:lvlJc w:val="left"/>
      <w:pPr>
        <w:ind w:left="3240" w:hanging="360"/>
      </w:pPr>
      <w:rPr>
        <w:rFonts w:ascii="OpenSymbol" w:eastAsia="Times New Roman" w:hAnsi="OpenSymbol"/>
      </w:rPr>
    </w:lvl>
    <w:lvl w:ilvl="8">
      <w:start w:val="1"/>
      <w:numFmt w:val="bullet"/>
      <w:lvlText w:val="▪"/>
      <w:lvlJc w:val="left"/>
      <w:pPr>
        <w:ind w:left="3600" w:hanging="360"/>
      </w:pPr>
      <w:rPr>
        <w:rFonts w:ascii="OpenSymbol" w:eastAsia="Times New Roman" w:hAnsi="OpenSymbol"/>
      </w:rPr>
    </w:lvl>
  </w:abstractNum>
  <w:abstractNum w:abstractNumId="3" w15:restartNumberingAfterBreak="0">
    <w:nsid w:val="00000004"/>
    <w:multiLevelType w:val="multilevel"/>
    <w:tmpl w:val="00000004"/>
    <w:lvl w:ilvl="0">
      <w:start w:val="1"/>
      <w:numFmt w:val="bullet"/>
      <w:lvlText w:val=""/>
      <w:lvlJc w:val="left"/>
      <w:pPr>
        <w:ind w:left="720" w:hanging="360"/>
      </w:pPr>
      <w:rPr>
        <w:rFonts w:ascii="Times New Roman" w:eastAsia="Times New Roman" w:hAnsi="Times New Roman"/>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4" w15:restartNumberingAfterBreak="0">
    <w:nsid w:val="00000005"/>
    <w:multiLevelType w:val="multilevel"/>
    <w:tmpl w:val="00000005"/>
    <w:lvl w:ilvl="0">
      <w:start w:val="1"/>
      <w:numFmt w:val="bullet"/>
      <w:lvlText w:val=""/>
      <w:lvlJc w:val="left"/>
      <w:pPr>
        <w:ind w:left="720" w:hanging="360"/>
      </w:pPr>
      <w:rPr>
        <w:rFonts w:ascii="Times New Roman" w:eastAsia="Times New Roman" w:hAnsi="Times New Roman"/>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5" w15:restartNumberingAfterBreak="0">
    <w:nsid w:val="00000006"/>
    <w:multiLevelType w:val="multilevel"/>
    <w:tmpl w:val="00000006"/>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6" w15:restartNumberingAfterBreak="0">
    <w:nsid w:val="2C1F6881"/>
    <w:multiLevelType w:val="multilevel"/>
    <w:tmpl w:val="CF5807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eastAsia="Times New Roman" w:hAnsi="OpenSymbol"/>
      </w:rPr>
    </w:lvl>
    <w:lvl w:ilvl="2">
      <w:start w:val="1"/>
      <w:numFmt w:val="bullet"/>
      <w:lvlText w:val="▪"/>
      <w:lvlJc w:val="left"/>
      <w:pPr>
        <w:ind w:left="1440" w:hanging="360"/>
      </w:pPr>
      <w:rPr>
        <w:rFonts w:ascii="OpenSymbol" w:eastAsia="Times New Roman" w:hAnsi="OpenSymbol"/>
      </w:rPr>
    </w:lvl>
    <w:lvl w:ilvl="3">
      <w:start w:val="1"/>
      <w:numFmt w:val="bullet"/>
      <w:lvlText w:val=""/>
      <w:lvlJc w:val="left"/>
      <w:pPr>
        <w:ind w:left="1800" w:hanging="360"/>
      </w:pPr>
      <w:rPr>
        <w:rFonts w:ascii="OpenSymbol" w:eastAsia="Times New Roman" w:hAnsi="OpenSymbol"/>
      </w:rPr>
    </w:lvl>
    <w:lvl w:ilvl="4">
      <w:start w:val="1"/>
      <w:numFmt w:val="bullet"/>
      <w:lvlText w:val="◦"/>
      <w:lvlJc w:val="left"/>
      <w:pPr>
        <w:ind w:left="2160" w:hanging="360"/>
      </w:pPr>
      <w:rPr>
        <w:rFonts w:ascii="OpenSymbol" w:eastAsia="Times New Roman" w:hAnsi="OpenSymbol"/>
      </w:rPr>
    </w:lvl>
    <w:lvl w:ilvl="5">
      <w:start w:val="1"/>
      <w:numFmt w:val="bullet"/>
      <w:lvlText w:val="▪"/>
      <w:lvlJc w:val="left"/>
      <w:pPr>
        <w:ind w:left="2520" w:hanging="360"/>
      </w:pPr>
      <w:rPr>
        <w:rFonts w:ascii="OpenSymbol" w:eastAsia="Times New Roman" w:hAnsi="OpenSymbol"/>
      </w:rPr>
    </w:lvl>
    <w:lvl w:ilvl="6">
      <w:start w:val="1"/>
      <w:numFmt w:val="bullet"/>
      <w:lvlText w:val=""/>
      <w:lvlJc w:val="left"/>
      <w:pPr>
        <w:ind w:left="2880" w:hanging="360"/>
      </w:pPr>
      <w:rPr>
        <w:rFonts w:ascii="OpenSymbol" w:eastAsia="Times New Roman" w:hAnsi="OpenSymbol"/>
      </w:rPr>
    </w:lvl>
    <w:lvl w:ilvl="7">
      <w:start w:val="1"/>
      <w:numFmt w:val="bullet"/>
      <w:lvlText w:val="◦"/>
      <w:lvlJc w:val="left"/>
      <w:pPr>
        <w:ind w:left="3240" w:hanging="360"/>
      </w:pPr>
      <w:rPr>
        <w:rFonts w:ascii="OpenSymbol" w:eastAsia="Times New Roman" w:hAnsi="OpenSymbol"/>
      </w:rPr>
    </w:lvl>
    <w:lvl w:ilvl="8">
      <w:start w:val="1"/>
      <w:numFmt w:val="bullet"/>
      <w:lvlText w:val="▪"/>
      <w:lvlJc w:val="left"/>
      <w:pPr>
        <w:ind w:left="3600" w:hanging="360"/>
      </w:pPr>
      <w:rPr>
        <w:rFonts w:ascii="OpenSymbol" w:eastAsia="Times New Roman" w:hAnsi="OpenSymbol"/>
      </w:rPr>
    </w:lvl>
  </w:abstractNum>
  <w:abstractNum w:abstractNumId="7" w15:restartNumberingAfterBreak="0">
    <w:nsid w:val="459F3133"/>
    <w:multiLevelType w:val="multilevel"/>
    <w:tmpl w:val="CF5807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eastAsia="Times New Roman" w:hAnsi="OpenSymbol"/>
      </w:rPr>
    </w:lvl>
    <w:lvl w:ilvl="2">
      <w:start w:val="1"/>
      <w:numFmt w:val="bullet"/>
      <w:lvlText w:val="▪"/>
      <w:lvlJc w:val="left"/>
      <w:pPr>
        <w:ind w:left="1440" w:hanging="360"/>
      </w:pPr>
      <w:rPr>
        <w:rFonts w:ascii="OpenSymbol" w:eastAsia="Times New Roman" w:hAnsi="OpenSymbol"/>
      </w:rPr>
    </w:lvl>
    <w:lvl w:ilvl="3">
      <w:start w:val="1"/>
      <w:numFmt w:val="bullet"/>
      <w:lvlText w:val=""/>
      <w:lvlJc w:val="left"/>
      <w:pPr>
        <w:ind w:left="1800" w:hanging="360"/>
      </w:pPr>
      <w:rPr>
        <w:rFonts w:ascii="OpenSymbol" w:eastAsia="Times New Roman" w:hAnsi="OpenSymbol"/>
      </w:rPr>
    </w:lvl>
    <w:lvl w:ilvl="4">
      <w:start w:val="1"/>
      <w:numFmt w:val="bullet"/>
      <w:lvlText w:val="◦"/>
      <w:lvlJc w:val="left"/>
      <w:pPr>
        <w:ind w:left="2160" w:hanging="360"/>
      </w:pPr>
      <w:rPr>
        <w:rFonts w:ascii="OpenSymbol" w:eastAsia="Times New Roman" w:hAnsi="OpenSymbol"/>
      </w:rPr>
    </w:lvl>
    <w:lvl w:ilvl="5">
      <w:start w:val="1"/>
      <w:numFmt w:val="bullet"/>
      <w:lvlText w:val="▪"/>
      <w:lvlJc w:val="left"/>
      <w:pPr>
        <w:ind w:left="2520" w:hanging="360"/>
      </w:pPr>
      <w:rPr>
        <w:rFonts w:ascii="OpenSymbol" w:eastAsia="Times New Roman" w:hAnsi="OpenSymbol"/>
      </w:rPr>
    </w:lvl>
    <w:lvl w:ilvl="6">
      <w:start w:val="1"/>
      <w:numFmt w:val="bullet"/>
      <w:lvlText w:val=""/>
      <w:lvlJc w:val="left"/>
      <w:pPr>
        <w:ind w:left="2880" w:hanging="360"/>
      </w:pPr>
      <w:rPr>
        <w:rFonts w:ascii="OpenSymbol" w:eastAsia="Times New Roman" w:hAnsi="OpenSymbol"/>
      </w:rPr>
    </w:lvl>
    <w:lvl w:ilvl="7">
      <w:start w:val="1"/>
      <w:numFmt w:val="bullet"/>
      <w:lvlText w:val="◦"/>
      <w:lvlJc w:val="left"/>
      <w:pPr>
        <w:ind w:left="3240" w:hanging="360"/>
      </w:pPr>
      <w:rPr>
        <w:rFonts w:ascii="OpenSymbol" w:eastAsia="Times New Roman" w:hAnsi="OpenSymbol"/>
      </w:rPr>
    </w:lvl>
    <w:lvl w:ilvl="8">
      <w:start w:val="1"/>
      <w:numFmt w:val="bullet"/>
      <w:lvlText w:val="▪"/>
      <w:lvlJc w:val="left"/>
      <w:pPr>
        <w:ind w:left="3600" w:hanging="360"/>
      </w:pPr>
      <w:rPr>
        <w:rFonts w:ascii="OpenSymbol" w:eastAsia="Times New Roman" w:hAnsi="OpenSymbol"/>
      </w:rPr>
    </w:lvl>
  </w:abstractNum>
  <w:abstractNum w:abstractNumId="8" w15:restartNumberingAfterBreak="0">
    <w:nsid w:val="615074FC"/>
    <w:multiLevelType w:val="multilevel"/>
    <w:tmpl w:val="CF5807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eastAsia="Times New Roman" w:hAnsi="OpenSymbol"/>
      </w:rPr>
    </w:lvl>
    <w:lvl w:ilvl="2">
      <w:start w:val="1"/>
      <w:numFmt w:val="bullet"/>
      <w:lvlText w:val="▪"/>
      <w:lvlJc w:val="left"/>
      <w:pPr>
        <w:ind w:left="1440" w:hanging="360"/>
      </w:pPr>
      <w:rPr>
        <w:rFonts w:ascii="OpenSymbol" w:eastAsia="Times New Roman" w:hAnsi="OpenSymbol"/>
      </w:rPr>
    </w:lvl>
    <w:lvl w:ilvl="3">
      <w:start w:val="1"/>
      <w:numFmt w:val="bullet"/>
      <w:lvlText w:val=""/>
      <w:lvlJc w:val="left"/>
      <w:pPr>
        <w:ind w:left="1800" w:hanging="360"/>
      </w:pPr>
      <w:rPr>
        <w:rFonts w:ascii="OpenSymbol" w:eastAsia="Times New Roman" w:hAnsi="OpenSymbol"/>
      </w:rPr>
    </w:lvl>
    <w:lvl w:ilvl="4">
      <w:start w:val="1"/>
      <w:numFmt w:val="bullet"/>
      <w:lvlText w:val="◦"/>
      <w:lvlJc w:val="left"/>
      <w:pPr>
        <w:ind w:left="2160" w:hanging="360"/>
      </w:pPr>
      <w:rPr>
        <w:rFonts w:ascii="OpenSymbol" w:eastAsia="Times New Roman" w:hAnsi="OpenSymbol"/>
      </w:rPr>
    </w:lvl>
    <w:lvl w:ilvl="5">
      <w:start w:val="1"/>
      <w:numFmt w:val="bullet"/>
      <w:lvlText w:val="▪"/>
      <w:lvlJc w:val="left"/>
      <w:pPr>
        <w:ind w:left="2520" w:hanging="360"/>
      </w:pPr>
      <w:rPr>
        <w:rFonts w:ascii="OpenSymbol" w:eastAsia="Times New Roman" w:hAnsi="OpenSymbol"/>
      </w:rPr>
    </w:lvl>
    <w:lvl w:ilvl="6">
      <w:start w:val="1"/>
      <w:numFmt w:val="bullet"/>
      <w:lvlText w:val=""/>
      <w:lvlJc w:val="left"/>
      <w:pPr>
        <w:ind w:left="2880" w:hanging="360"/>
      </w:pPr>
      <w:rPr>
        <w:rFonts w:ascii="OpenSymbol" w:eastAsia="Times New Roman" w:hAnsi="OpenSymbol"/>
      </w:rPr>
    </w:lvl>
    <w:lvl w:ilvl="7">
      <w:start w:val="1"/>
      <w:numFmt w:val="bullet"/>
      <w:lvlText w:val="◦"/>
      <w:lvlJc w:val="left"/>
      <w:pPr>
        <w:ind w:left="3240" w:hanging="360"/>
      </w:pPr>
      <w:rPr>
        <w:rFonts w:ascii="OpenSymbol" w:eastAsia="Times New Roman" w:hAnsi="OpenSymbol"/>
      </w:rPr>
    </w:lvl>
    <w:lvl w:ilvl="8">
      <w:start w:val="1"/>
      <w:numFmt w:val="bullet"/>
      <w:lvlText w:val="▪"/>
      <w:lvlJc w:val="left"/>
      <w:pPr>
        <w:ind w:left="3600" w:hanging="360"/>
      </w:pPr>
      <w:rPr>
        <w:rFonts w:ascii="OpenSymbol" w:eastAsia="Times New Roman" w:hAnsi="OpenSymbol"/>
      </w:rPr>
    </w:lvl>
  </w:abstractNum>
  <w:abstractNum w:abstractNumId="9" w15:restartNumberingAfterBreak="0">
    <w:nsid w:val="753550F5"/>
    <w:multiLevelType w:val="multilevel"/>
    <w:tmpl w:val="2B5840C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10" w15:restartNumberingAfterBreak="0">
    <w:nsid w:val="7CA93E4A"/>
    <w:multiLevelType w:val="multilevel"/>
    <w:tmpl w:val="CD4C766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11" w15:restartNumberingAfterBreak="0">
    <w:nsid w:val="7FFC407E"/>
    <w:multiLevelType w:val="multilevel"/>
    <w:tmpl w:val="CF5807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eastAsia="Times New Roman" w:hAnsi="OpenSymbol"/>
      </w:rPr>
    </w:lvl>
    <w:lvl w:ilvl="2">
      <w:start w:val="1"/>
      <w:numFmt w:val="bullet"/>
      <w:lvlText w:val="▪"/>
      <w:lvlJc w:val="left"/>
      <w:pPr>
        <w:ind w:left="1440" w:hanging="360"/>
      </w:pPr>
      <w:rPr>
        <w:rFonts w:ascii="OpenSymbol" w:eastAsia="Times New Roman" w:hAnsi="OpenSymbol"/>
      </w:rPr>
    </w:lvl>
    <w:lvl w:ilvl="3">
      <w:start w:val="1"/>
      <w:numFmt w:val="bullet"/>
      <w:lvlText w:val=""/>
      <w:lvlJc w:val="left"/>
      <w:pPr>
        <w:ind w:left="1800" w:hanging="360"/>
      </w:pPr>
      <w:rPr>
        <w:rFonts w:ascii="OpenSymbol" w:eastAsia="Times New Roman" w:hAnsi="OpenSymbol"/>
      </w:rPr>
    </w:lvl>
    <w:lvl w:ilvl="4">
      <w:start w:val="1"/>
      <w:numFmt w:val="bullet"/>
      <w:lvlText w:val="◦"/>
      <w:lvlJc w:val="left"/>
      <w:pPr>
        <w:ind w:left="2160" w:hanging="360"/>
      </w:pPr>
      <w:rPr>
        <w:rFonts w:ascii="OpenSymbol" w:eastAsia="Times New Roman" w:hAnsi="OpenSymbol"/>
      </w:rPr>
    </w:lvl>
    <w:lvl w:ilvl="5">
      <w:start w:val="1"/>
      <w:numFmt w:val="bullet"/>
      <w:lvlText w:val="▪"/>
      <w:lvlJc w:val="left"/>
      <w:pPr>
        <w:ind w:left="2520" w:hanging="360"/>
      </w:pPr>
      <w:rPr>
        <w:rFonts w:ascii="OpenSymbol" w:eastAsia="Times New Roman" w:hAnsi="OpenSymbol"/>
      </w:rPr>
    </w:lvl>
    <w:lvl w:ilvl="6">
      <w:start w:val="1"/>
      <w:numFmt w:val="bullet"/>
      <w:lvlText w:val=""/>
      <w:lvlJc w:val="left"/>
      <w:pPr>
        <w:ind w:left="2880" w:hanging="360"/>
      </w:pPr>
      <w:rPr>
        <w:rFonts w:ascii="OpenSymbol" w:eastAsia="Times New Roman" w:hAnsi="OpenSymbol"/>
      </w:rPr>
    </w:lvl>
    <w:lvl w:ilvl="7">
      <w:start w:val="1"/>
      <w:numFmt w:val="bullet"/>
      <w:lvlText w:val="◦"/>
      <w:lvlJc w:val="left"/>
      <w:pPr>
        <w:ind w:left="3240" w:hanging="360"/>
      </w:pPr>
      <w:rPr>
        <w:rFonts w:ascii="OpenSymbol" w:eastAsia="Times New Roman" w:hAnsi="OpenSymbol"/>
      </w:rPr>
    </w:lvl>
    <w:lvl w:ilvl="8">
      <w:start w:val="1"/>
      <w:numFmt w:val="bullet"/>
      <w:lvlText w:val="▪"/>
      <w:lvlJc w:val="left"/>
      <w:pPr>
        <w:ind w:left="3600" w:hanging="360"/>
      </w:pPr>
      <w:rPr>
        <w:rFonts w:ascii="OpenSymbol" w:eastAsia="Times New Roman" w:hAnsi="OpenSymbol"/>
      </w:rPr>
    </w:lvl>
  </w:abstractNum>
  <w:num w:numId="1" w16cid:durableId="554901345">
    <w:abstractNumId w:val="0"/>
  </w:num>
  <w:num w:numId="2" w16cid:durableId="1833643148">
    <w:abstractNumId w:val="1"/>
  </w:num>
  <w:num w:numId="3" w16cid:durableId="488257151">
    <w:abstractNumId w:val="2"/>
  </w:num>
  <w:num w:numId="4" w16cid:durableId="1518272828">
    <w:abstractNumId w:val="3"/>
  </w:num>
  <w:num w:numId="5" w16cid:durableId="911819365">
    <w:abstractNumId w:val="4"/>
  </w:num>
  <w:num w:numId="6" w16cid:durableId="1309019956">
    <w:abstractNumId w:val="5"/>
  </w:num>
  <w:num w:numId="7" w16cid:durableId="471797151">
    <w:abstractNumId w:val="10"/>
  </w:num>
  <w:num w:numId="8" w16cid:durableId="1969161551">
    <w:abstractNumId w:val="9"/>
  </w:num>
  <w:num w:numId="9" w16cid:durableId="1776975090">
    <w:abstractNumId w:val="11"/>
  </w:num>
  <w:num w:numId="10" w16cid:durableId="1224175165">
    <w:abstractNumId w:val="8"/>
  </w:num>
  <w:num w:numId="11" w16cid:durableId="452133419">
    <w:abstractNumId w:val="6"/>
  </w:num>
  <w:num w:numId="12" w16cid:durableId="5798731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09"/>
    <w:rsid w:val="00006CF4"/>
    <w:rsid w:val="001F6FAD"/>
    <w:rsid w:val="003B4D84"/>
    <w:rsid w:val="00513BB8"/>
    <w:rsid w:val="00A16909"/>
    <w:rsid w:val="00B10CC2"/>
    <w:rsid w:val="00B12BC1"/>
    <w:rsid w:val="00BC2570"/>
    <w:rsid w:val="00C635F9"/>
    <w:rsid w:val="00DA3692"/>
    <w:rsid w:val="00DC6EE6"/>
    <w:rsid w:val="00F3253A"/>
    <w:rsid w:val="00FD6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534856"/>
  <w14:defaultImageDpi w14:val="0"/>
  <w15:docId w15:val="{ECF65859-C89B-4B26-A6F8-CF9972DE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pPr>
    <w:rPr>
      <w:rFonts w:hAnsi="PMingLiU" w:cs="Calibri"/>
      <w:kern w:val="1"/>
      <w:sz w:val="24"/>
      <w:szCs w:val="24"/>
      <w:lang w:val="en-US" w:eastAsia="zh-TW"/>
    </w:rPr>
  </w:style>
  <w:style w:type="character" w:customStyle="1" w:styleId="RTFNum21">
    <w:name w:val="RTF_Num 2 1"/>
    <w:uiPriority w:val="99"/>
    <w:rPr>
      <w:rFonts w:ascii="OpenSymbol" w:eastAsia="Times New Roman"/>
    </w:rPr>
  </w:style>
  <w:style w:type="character" w:customStyle="1" w:styleId="RTFNum22">
    <w:name w:val="RTF_Num 2 2"/>
    <w:uiPriority w:val="99"/>
    <w:rPr>
      <w:rFonts w:ascii="OpenSymbol" w:eastAsia="Times New Roman"/>
    </w:rPr>
  </w:style>
  <w:style w:type="character" w:customStyle="1" w:styleId="RTFNum23">
    <w:name w:val="RTF_Num 2 3"/>
    <w:uiPriority w:val="99"/>
    <w:rPr>
      <w:rFonts w:ascii="OpenSymbol" w:eastAsia="Times New Roman"/>
    </w:rPr>
  </w:style>
  <w:style w:type="character" w:customStyle="1" w:styleId="RTFNum24">
    <w:name w:val="RTF_Num 2 4"/>
    <w:uiPriority w:val="99"/>
    <w:rPr>
      <w:rFonts w:ascii="OpenSymbol" w:eastAsia="Times New Roman"/>
    </w:rPr>
  </w:style>
  <w:style w:type="character" w:customStyle="1" w:styleId="RTFNum25">
    <w:name w:val="RTF_Num 2 5"/>
    <w:uiPriority w:val="99"/>
    <w:rPr>
      <w:rFonts w:ascii="OpenSymbol" w:eastAsia="Times New Roman"/>
    </w:rPr>
  </w:style>
  <w:style w:type="character" w:customStyle="1" w:styleId="RTFNum26">
    <w:name w:val="RTF_Num 2 6"/>
    <w:uiPriority w:val="99"/>
    <w:rPr>
      <w:rFonts w:ascii="OpenSymbol" w:eastAsia="Times New Roman"/>
    </w:rPr>
  </w:style>
  <w:style w:type="character" w:customStyle="1" w:styleId="RTFNum27">
    <w:name w:val="RTF_Num 2 7"/>
    <w:uiPriority w:val="99"/>
    <w:rPr>
      <w:rFonts w:ascii="OpenSymbol" w:eastAsia="Times New Roman"/>
    </w:rPr>
  </w:style>
  <w:style w:type="character" w:customStyle="1" w:styleId="RTFNum28">
    <w:name w:val="RTF_Num 2 8"/>
    <w:uiPriority w:val="99"/>
    <w:rPr>
      <w:rFonts w:ascii="OpenSymbol" w:eastAsia="Times New Roman"/>
    </w:rPr>
  </w:style>
  <w:style w:type="character" w:customStyle="1" w:styleId="RTFNum29">
    <w:name w:val="RTF_Num 2 9"/>
    <w:uiPriority w:val="99"/>
    <w:rPr>
      <w:rFonts w:ascii="OpenSymbol" w:eastAsia="Times New Roman"/>
    </w:rPr>
  </w:style>
  <w:style w:type="character" w:customStyle="1" w:styleId="RTFNum31">
    <w:name w:val="RTF_Num 3 1"/>
    <w:uiPriority w:val="99"/>
    <w:rPr>
      <w:rFonts w:ascii="OpenSymbol" w:eastAsia="Times New Roman"/>
    </w:rPr>
  </w:style>
  <w:style w:type="character" w:customStyle="1" w:styleId="RTFNum32">
    <w:name w:val="RTF_Num 3 2"/>
    <w:uiPriority w:val="99"/>
    <w:rPr>
      <w:rFonts w:ascii="OpenSymbol" w:eastAsia="Times New Roman"/>
    </w:rPr>
  </w:style>
  <w:style w:type="character" w:customStyle="1" w:styleId="RTFNum33">
    <w:name w:val="RTF_Num 3 3"/>
    <w:uiPriority w:val="99"/>
    <w:rPr>
      <w:rFonts w:ascii="OpenSymbol" w:eastAsia="Times New Roman"/>
    </w:rPr>
  </w:style>
  <w:style w:type="character" w:customStyle="1" w:styleId="RTFNum34">
    <w:name w:val="RTF_Num 3 4"/>
    <w:uiPriority w:val="99"/>
    <w:rPr>
      <w:rFonts w:ascii="OpenSymbol" w:eastAsia="Times New Roman"/>
    </w:rPr>
  </w:style>
  <w:style w:type="character" w:customStyle="1" w:styleId="RTFNum35">
    <w:name w:val="RTF_Num 3 5"/>
    <w:uiPriority w:val="99"/>
    <w:rPr>
      <w:rFonts w:ascii="OpenSymbol" w:eastAsia="Times New Roman"/>
    </w:rPr>
  </w:style>
  <w:style w:type="character" w:customStyle="1" w:styleId="RTFNum36">
    <w:name w:val="RTF_Num 3 6"/>
    <w:uiPriority w:val="99"/>
    <w:rPr>
      <w:rFonts w:ascii="OpenSymbol" w:eastAsia="Times New Roman"/>
    </w:rPr>
  </w:style>
  <w:style w:type="character" w:customStyle="1" w:styleId="RTFNum37">
    <w:name w:val="RTF_Num 3 7"/>
    <w:uiPriority w:val="99"/>
    <w:rPr>
      <w:rFonts w:ascii="OpenSymbol" w:eastAsia="Times New Roman"/>
    </w:rPr>
  </w:style>
  <w:style w:type="character" w:customStyle="1" w:styleId="RTFNum38">
    <w:name w:val="RTF_Num 3 8"/>
    <w:uiPriority w:val="99"/>
    <w:rPr>
      <w:rFonts w:ascii="OpenSymbol" w:eastAsia="Times New Roman"/>
    </w:rPr>
  </w:style>
  <w:style w:type="character" w:customStyle="1" w:styleId="RTFNum39">
    <w:name w:val="RTF_Num 3 9"/>
    <w:uiPriority w:val="99"/>
    <w:rPr>
      <w:rFonts w:ascii="OpenSymbol" w:eastAsia="Times New Roman"/>
    </w:rPr>
  </w:style>
  <w:style w:type="character" w:customStyle="1" w:styleId="RTFNum41">
    <w:name w:val="RTF_Num 4 1"/>
    <w:uiPriority w:val="99"/>
    <w:rPr>
      <w:rFonts w:ascii="OpenSymbol" w:eastAsia="Times New Roman"/>
    </w:rPr>
  </w:style>
  <w:style w:type="character" w:customStyle="1" w:styleId="RTFNum42">
    <w:name w:val="RTF_Num 4 2"/>
    <w:uiPriority w:val="99"/>
    <w:rPr>
      <w:rFonts w:ascii="OpenSymbol" w:eastAsia="Times New Roman"/>
    </w:rPr>
  </w:style>
  <w:style w:type="character" w:customStyle="1" w:styleId="RTFNum43">
    <w:name w:val="RTF_Num 4 3"/>
    <w:uiPriority w:val="99"/>
    <w:rPr>
      <w:rFonts w:ascii="OpenSymbol" w:eastAsia="Times New Roman"/>
    </w:rPr>
  </w:style>
  <w:style w:type="character" w:customStyle="1" w:styleId="RTFNum44">
    <w:name w:val="RTF_Num 4 4"/>
    <w:uiPriority w:val="99"/>
    <w:rPr>
      <w:rFonts w:ascii="OpenSymbol" w:eastAsia="Times New Roman"/>
    </w:rPr>
  </w:style>
  <w:style w:type="character" w:customStyle="1" w:styleId="RTFNum45">
    <w:name w:val="RTF_Num 4 5"/>
    <w:uiPriority w:val="99"/>
    <w:rPr>
      <w:rFonts w:ascii="OpenSymbol" w:eastAsia="Times New Roman"/>
    </w:rPr>
  </w:style>
  <w:style w:type="character" w:customStyle="1" w:styleId="RTFNum46">
    <w:name w:val="RTF_Num 4 6"/>
    <w:uiPriority w:val="99"/>
    <w:rPr>
      <w:rFonts w:ascii="OpenSymbol" w:eastAsia="Times New Roman"/>
    </w:rPr>
  </w:style>
  <w:style w:type="character" w:customStyle="1" w:styleId="RTFNum47">
    <w:name w:val="RTF_Num 4 7"/>
    <w:uiPriority w:val="99"/>
    <w:rPr>
      <w:rFonts w:ascii="OpenSymbol" w:eastAsia="Times New Roman"/>
    </w:rPr>
  </w:style>
  <w:style w:type="character" w:customStyle="1" w:styleId="RTFNum48">
    <w:name w:val="RTF_Num 4 8"/>
    <w:uiPriority w:val="99"/>
    <w:rPr>
      <w:rFonts w:ascii="OpenSymbol" w:eastAsia="Times New Roman"/>
    </w:rPr>
  </w:style>
  <w:style w:type="character" w:customStyle="1" w:styleId="RTFNum49">
    <w:name w:val="RTF_Num 4 9"/>
    <w:uiPriority w:val="99"/>
    <w:rPr>
      <w:rFonts w:ascii="OpenSymbol" w:eastAsia="Times New Roman"/>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character" w:customStyle="1" w:styleId="RTFNum61">
    <w:name w:val="RTF_Num 6 1"/>
    <w:uiPriority w:val="99"/>
    <w:rPr>
      <w:rFonts w:ascii="OpenSymbol" w:hAnsi="OpenSymbol"/>
    </w:rPr>
  </w:style>
  <w:style w:type="character" w:customStyle="1" w:styleId="RTFNum62">
    <w:name w:val="RTF_Num 6 2"/>
    <w:uiPriority w:val="99"/>
    <w:rPr>
      <w:rFonts w:ascii="OpenSymbol" w:hAnsi="OpenSymbol"/>
    </w:rPr>
  </w:style>
  <w:style w:type="character" w:customStyle="1" w:styleId="RTFNum63">
    <w:name w:val="RTF_Num 6 3"/>
    <w:uiPriority w:val="99"/>
    <w:rPr>
      <w:rFonts w:ascii="OpenSymbol" w:hAnsi="OpenSymbol"/>
    </w:rPr>
  </w:style>
  <w:style w:type="character" w:customStyle="1" w:styleId="RTFNum64">
    <w:name w:val="RTF_Num 6 4"/>
    <w:uiPriority w:val="99"/>
    <w:rPr>
      <w:rFonts w:ascii="OpenSymbol" w:hAnsi="OpenSymbol"/>
    </w:rPr>
  </w:style>
  <w:style w:type="character" w:customStyle="1" w:styleId="RTFNum65">
    <w:name w:val="RTF_Num 6 5"/>
    <w:uiPriority w:val="99"/>
    <w:rPr>
      <w:rFonts w:ascii="OpenSymbol" w:hAnsi="OpenSymbol"/>
    </w:rPr>
  </w:style>
  <w:style w:type="character" w:customStyle="1" w:styleId="RTFNum66">
    <w:name w:val="RTF_Num 6 6"/>
    <w:uiPriority w:val="99"/>
    <w:rPr>
      <w:rFonts w:ascii="OpenSymbol" w:hAnsi="OpenSymbol"/>
    </w:rPr>
  </w:style>
  <w:style w:type="character" w:customStyle="1" w:styleId="RTFNum67">
    <w:name w:val="RTF_Num 6 7"/>
    <w:uiPriority w:val="99"/>
    <w:rPr>
      <w:rFonts w:ascii="OpenSymbol" w:hAnsi="OpenSymbol"/>
    </w:rPr>
  </w:style>
  <w:style w:type="character" w:customStyle="1" w:styleId="RTFNum68">
    <w:name w:val="RTF_Num 6 8"/>
    <w:uiPriority w:val="99"/>
    <w:rPr>
      <w:rFonts w:ascii="OpenSymbol" w:hAnsi="OpenSymbol"/>
    </w:rPr>
  </w:style>
  <w:style w:type="character" w:customStyle="1" w:styleId="RTFNum69">
    <w:name w:val="RTF_Num 6 9"/>
    <w:uiPriority w:val="99"/>
    <w:rPr>
      <w:rFonts w:ascii="OpenSymbol" w:hAnsi="OpenSymbol"/>
    </w:rPr>
  </w:style>
  <w:style w:type="character" w:customStyle="1" w:styleId="RTFNum71">
    <w:name w:val="RTF_Num 7 1"/>
    <w:uiPriority w:val="99"/>
    <w:rPr>
      <w:rFonts w:ascii="OpenSymbol" w:hAnsi="OpenSymbol"/>
    </w:rPr>
  </w:style>
  <w:style w:type="character" w:customStyle="1" w:styleId="RTFNum72">
    <w:name w:val="RTF_Num 7 2"/>
    <w:uiPriority w:val="99"/>
    <w:rPr>
      <w:rFonts w:ascii="OpenSymbol" w:hAnsi="OpenSymbol"/>
    </w:rPr>
  </w:style>
  <w:style w:type="character" w:customStyle="1" w:styleId="RTFNum73">
    <w:name w:val="RTF_Num 7 3"/>
    <w:uiPriority w:val="99"/>
    <w:rPr>
      <w:rFonts w:ascii="OpenSymbol" w:hAnsi="OpenSymbol"/>
    </w:rPr>
  </w:style>
  <w:style w:type="character" w:customStyle="1" w:styleId="RTFNum74">
    <w:name w:val="RTF_Num 7 4"/>
    <w:uiPriority w:val="99"/>
    <w:rPr>
      <w:rFonts w:ascii="OpenSymbol" w:hAnsi="OpenSymbol"/>
    </w:rPr>
  </w:style>
  <w:style w:type="character" w:customStyle="1" w:styleId="RTFNum75">
    <w:name w:val="RTF_Num 7 5"/>
    <w:uiPriority w:val="99"/>
    <w:rPr>
      <w:rFonts w:ascii="OpenSymbol" w:hAnsi="OpenSymbol"/>
    </w:rPr>
  </w:style>
  <w:style w:type="character" w:customStyle="1" w:styleId="RTFNum76">
    <w:name w:val="RTF_Num 7 6"/>
    <w:uiPriority w:val="99"/>
    <w:rPr>
      <w:rFonts w:ascii="OpenSymbol" w:hAnsi="OpenSymbol"/>
    </w:rPr>
  </w:style>
  <w:style w:type="character" w:customStyle="1" w:styleId="RTFNum77">
    <w:name w:val="RTF_Num 7 7"/>
    <w:uiPriority w:val="99"/>
    <w:rPr>
      <w:rFonts w:ascii="OpenSymbol" w:hAnsi="OpenSymbol"/>
    </w:rPr>
  </w:style>
  <w:style w:type="character" w:customStyle="1" w:styleId="RTFNum78">
    <w:name w:val="RTF_Num 7 8"/>
    <w:uiPriority w:val="99"/>
    <w:rPr>
      <w:rFonts w:ascii="OpenSymbol" w:hAnsi="OpenSymbol"/>
    </w:rPr>
  </w:style>
  <w:style w:type="character" w:customStyle="1" w:styleId="RTFNum79">
    <w:name w:val="RTF_Num 7 9"/>
    <w:uiPriority w:val="99"/>
    <w:rPr>
      <w:rFonts w:ascii="OpenSymbol" w:hAnsi="OpenSymbol"/>
    </w:rPr>
  </w:style>
  <w:style w:type="character" w:customStyle="1" w:styleId="Bullets">
    <w:name w:val="Bullets"/>
    <w:uiPriority w:val="99"/>
    <w:rPr>
      <w:rFonts w:ascii="OpenSymbol" w:hAnsi="OpenSymbol"/>
    </w:rPr>
  </w:style>
  <w:style w:type="character" w:customStyle="1" w:styleId="RTFNum81">
    <w:name w:val="RTF_Num 8 1"/>
    <w:uiPriority w:val="99"/>
    <w:rPr>
      <w:rFonts w:ascii="OpenSymbol" w:hAnsi="OpenSymbol"/>
    </w:rPr>
  </w:style>
  <w:style w:type="character" w:customStyle="1" w:styleId="RTFNum82">
    <w:name w:val="RTF_Num 8 2"/>
    <w:uiPriority w:val="99"/>
    <w:rPr>
      <w:rFonts w:ascii="OpenSymbol" w:hAnsi="OpenSymbol"/>
    </w:rPr>
  </w:style>
  <w:style w:type="character" w:customStyle="1" w:styleId="RTFNum83">
    <w:name w:val="RTF_Num 8 3"/>
    <w:uiPriority w:val="99"/>
    <w:rPr>
      <w:rFonts w:ascii="OpenSymbol" w:hAnsi="OpenSymbol"/>
    </w:rPr>
  </w:style>
  <w:style w:type="character" w:customStyle="1" w:styleId="RTFNum84">
    <w:name w:val="RTF_Num 8 4"/>
    <w:uiPriority w:val="99"/>
    <w:rPr>
      <w:rFonts w:ascii="OpenSymbol" w:hAnsi="OpenSymbol"/>
    </w:rPr>
  </w:style>
  <w:style w:type="character" w:customStyle="1" w:styleId="RTFNum85">
    <w:name w:val="RTF_Num 8 5"/>
    <w:uiPriority w:val="99"/>
    <w:rPr>
      <w:rFonts w:ascii="OpenSymbol" w:hAnsi="OpenSymbol"/>
    </w:rPr>
  </w:style>
  <w:style w:type="character" w:customStyle="1" w:styleId="RTFNum86">
    <w:name w:val="RTF_Num 8 6"/>
    <w:uiPriority w:val="99"/>
    <w:rPr>
      <w:rFonts w:ascii="OpenSymbol" w:hAnsi="OpenSymbol"/>
    </w:rPr>
  </w:style>
  <w:style w:type="character" w:customStyle="1" w:styleId="RTFNum87">
    <w:name w:val="RTF_Num 8 7"/>
    <w:uiPriority w:val="99"/>
    <w:rPr>
      <w:rFonts w:ascii="OpenSymbol" w:hAnsi="OpenSymbol"/>
    </w:rPr>
  </w:style>
  <w:style w:type="character" w:customStyle="1" w:styleId="RTFNum88">
    <w:name w:val="RTF_Num 8 8"/>
    <w:uiPriority w:val="99"/>
    <w:rPr>
      <w:rFonts w:ascii="OpenSymbol" w:hAnsi="OpenSymbol"/>
    </w:rPr>
  </w:style>
  <w:style w:type="character" w:customStyle="1" w:styleId="RTFNum89">
    <w:name w:val="RTF_Num 8 9"/>
    <w:uiPriority w:val="99"/>
    <w:rPr>
      <w:rFonts w:ascii="OpenSymbol" w:hAnsi="OpenSymbol"/>
    </w:rPr>
  </w:style>
  <w:style w:type="character" w:customStyle="1" w:styleId="RTFNum91">
    <w:name w:val="RTF_Num 9 1"/>
    <w:uiPriority w:val="99"/>
    <w:rPr>
      <w:rFonts w:ascii="OpenSymbol" w:hAnsi="OpenSymbol"/>
    </w:rPr>
  </w:style>
  <w:style w:type="character" w:customStyle="1" w:styleId="RTFNum92">
    <w:name w:val="RTF_Num 9 2"/>
    <w:uiPriority w:val="99"/>
    <w:rPr>
      <w:rFonts w:ascii="OpenSymbol" w:hAnsi="OpenSymbol"/>
    </w:rPr>
  </w:style>
  <w:style w:type="character" w:customStyle="1" w:styleId="RTFNum93">
    <w:name w:val="RTF_Num 9 3"/>
    <w:uiPriority w:val="99"/>
    <w:rPr>
      <w:rFonts w:ascii="OpenSymbol" w:hAnsi="OpenSymbol"/>
    </w:rPr>
  </w:style>
  <w:style w:type="character" w:customStyle="1" w:styleId="RTFNum94">
    <w:name w:val="RTF_Num 9 4"/>
    <w:uiPriority w:val="99"/>
    <w:rPr>
      <w:rFonts w:ascii="OpenSymbol" w:hAnsi="OpenSymbol"/>
    </w:rPr>
  </w:style>
  <w:style w:type="character" w:customStyle="1" w:styleId="RTFNum95">
    <w:name w:val="RTF_Num 9 5"/>
    <w:uiPriority w:val="99"/>
    <w:rPr>
      <w:rFonts w:ascii="OpenSymbol" w:hAnsi="OpenSymbol"/>
    </w:rPr>
  </w:style>
  <w:style w:type="character" w:customStyle="1" w:styleId="RTFNum96">
    <w:name w:val="RTF_Num 9 6"/>
    <w:uiPriority w:val="99"/>
    <w:rPr>
      <w:rFonts w:ascii="OpenSymbol" w:hAnsi="OpenSymbol"/>
    </w:rPr>
  </w:style>
  <w:style w:type="character" w:customStyle="1" w:styleId="RTFNum97">
    <w:name w:val="RTF_Num 9 7"/>
    <w:uiPriority w:val="99"/>
    <w:rPr>
      <w:rFonts w:ascii="OpenSymbol" w:hAnsi="OpenSymbol"/>
    </w:rPr>
  </w:style>
  <w:style w:type="character" w:customStyle="1" w:styleId="RTFNum98">
    <w:name w:val="RTF_Num 9 8"/>
    <w:uiPriority w:val="99"/>
    <w:rPr>
      <w:rFonts w:ascii="OpenSymbol" w:hAnsi="OpenSymbol"/>
    </w:rPr>
  </w:style>
  <w:style w:type="character" w:customStyle="1" w:styleId="RTFNum99">
    <w:name w:val="RTF_Num 9 9"/>
    <w:uiPriority w:val="99"/>
    <w:rPr>
      <w:rFonts w:ascii="OpenSymbol" w:hAnsi="OpenSymbol"/>
    </w:rPr>
  </w:style>
  <w:style w:type="character" w:customStyle="1" w:styleId="RTFNum101">
    <w:name w:val="RTF_Num 10 1"/>
    <w:uiPriority w:val="99"/>
    <w:rPr>
      <w:rFonts w:ascii="OpenSymbol" w:hAnsi="OpenSymbol"/>
    </w:rPr>
  </w:style>
  <w:style w:type="character" w:customStyle="1" w:styleId="RTFNum102">
    <w:name w:val="RTF_Num 10 2"/>
    <w:uiPriority w:val="99"/>
    <w:rPr>
      <w:rFonts w:ascii="OpenSymbol" w:hAnsi="OpenSymbol"/>
    </w:rPr>
  </w:style>
  <w:style w:type="character" w:customStyle="1" w:styleId="RTFNum103">
    <w:name w:val="RTF_Num 10 3"/>
    <w:uiPriority w:val="99"/>
    <w:rPr>
      <w:rFonts w:ascii="OpenSymbol" w:hAnsi="OpenSymbol"/>
    </w:rPr>
  </w:style>
  <w:style w:type="character" w:customStyle="1" w:styleId="RTFNum104">
    <w:name w:val="RTF_Num 10 4"/>
    <w:uiPriority w:val="99"/>
    <w:rPr>
      <w:rFonts w:ascii="OpenSymbol" w:hAnsi="OpenSymbol"/>
    </w:rPr>
  </w:style>
  <w:style w:type="character" w:customStyle="1" w:styleId="RTFNum105">
    <w:name w:val="RTF_Num 10 5"/>
    <w:uiPriority w:val="99"/>
    <w:rPr>
      <w:rFonts w:ascii="OpenSymbol" w:hAnsi="OpenSymbol"/>
    </w:rPr>
  </w:style>
  <w:style w:type="character" w:customStyle="1" w:styleId="RTFNum106">
    <w:name w:val="RTF_Num 10 6"/>
    <w:uiPriority w:val="99"/>
    <w:rPr>
      <w:rFonts w:ascii="OpenSymbol" w:hAnsi="OpenSymbol"/>
    </w:rPr>
  </w:style>
  <w:style w:type="character" w:customStyle="1" w:styleId="RTFNum107">
    <w:name w:val="RTF_Num 10 7"/>
    <w:uiPriority w:val="99"/>
    <w:rPr>
      <w:rFonts w:ascii="OpenSymbol" w:hAnsi="OpenSymbol"/>
    </w:rPr>
  </w:style>
  <w:style w:type="character" w:customStyle="1" w:styleId="RTFNum108">
    <w:name w:val="RTF_Num 10 8"/>
    <w:uiPriority w:val="99"/>
    <w:rPr>
      <w:rFonts w:ascii="OpenSymbol" w:hAnsi="OpenSymbol"/>
    </w:rPr>
  </w:style>
  <w:style w:type="character" w:customStyle="1" w:styleId="RTFNum109">
    <w:name w:val="RTF_Num 10 9"/>
    <w:uiPriority w:val="99"/>
    <w:rPr>
      <w:rFonts w:ascii="OpenSymbol" w:hAnsi="OpenSymbol"/>
    </w:rPr>
  </w:style>
  <w:style w:type="paragraph" w:customStyle="1" w:styleId="Heading">
    <w:name w:val="Heading"/>
    <w:basedOn w:val="WW-Default"/>
    <w:next w:val="Textbody"/>
    <w:uiPriority w:val="99"/>
    <w:pPr>
      <w:keepNext/>
      <w:autoSpaceDE w:val="0"/>
      <w:spacing w:before="240" w:after="120"/>
    </w:pPr>
    <w:rPr>
      <w:rFonts w:ascii="Arial" w:eastAsia="Microsoft YaHei" w:hAnsi="Times New Roman" w:cs="Arial"/>
      <w:sz w:val="28"/>
      <w:szCs w:val="28"/>
      <w:lang w:eastAsia="zh-TW" w:bidi="ar-SA"/>
    </w:rPr>
  </w:style>
  <w:style w:type="paragraph" w:customStyle="1" w:styleId="Textbody">
    <w:name w:val="Text body"/>
    <w:basedOn w:val="WW-Default"/>
    <w:uiPriority w:val="99"/>
    <w:pPr>
      <w:autoSpaceDE w:val="0"/>
      <w:spacing w:after="120"/>
    </w:pPr>
    <w:rPr>
      <w:lang w:eastAsia="zh-TW" w:bidi="ar-SA"/>
    </w:rPr>
  </w:style>
  <w:style w:type="paragraph" w:styleId="List">
    <w:name w:val="List"/>
    <w:basedOn w:val="Textbody"/>
    <w:uiPriority w:val="99"/>
  </w:style>
  <w:style w:type="paragraph" w:styleId="Caption">
    <w:name w:val="caption"/>
    <w:basedOn w:val="WW-Default"/>
    <w:uiPriority w:val="99"/>
    <w:qFormat/>
    <w:pPr>
      <w:autoSpaceDE w:val="0"/>
      <w:spacing w:before="120" w:after="120"/>
    </w:pPr>
    <w:rPr>
      <w:i/>
      <w:iCs/>
      <w:lang w:eastAsia="zh-TW" w:bidi="ar-SA"/>
    </w:rPr>
  </w:style>
  <w:style w:type="paragraph" w:customStyle="1" w:styleId="Index">
    <w:name w:val="Index"/>
    <w:basedOn w:val="WW-Default"/>
    <w:uiPriority w:val="99"/>
    <w:pPr>
      <w:autoSpaceDE w:val="0"/>
    </w:pPr>
    <w:rPr>
      <w:lang w:eastAsia="zh-TW" w:bidi="ar-SA"/>
    </w:rPr>
  </w:style>
  <w:style w:type="paragraph" w:customStyle="1" w:styleId="WW-Default">
    <w:name w:val="WW-Default"/>
    <w:uiPriority w:val="99"/>
    <w:pPr>
      <w:widowControl w:val="0"/>
      <w:autoSpaceDN w:val="0"/>
      <w:adjustRightInd w:val="0"/>
    </w:pPr>
    <w:rPr>
      <w:rFonts w:ascii="Times New Roman" w:hAnsi="PMingLiU"/>
      <w:kern w:val="1"/>
      <w:sz w:val="24"/>
      <w:szCs w:val="24"/>
      <w:lang w:val="en-US" w:eastAsia="zh-CN" w:bidi="hi-IN"/>
    </w:rPr>
  </w:style>
  <w:style w:type="paragraph" w:customStyle="1" w:styleId="TableContents">
    <w:name w:val="Table Contents"/>
    <w:basedOn w:val="WW-Default"/>
    <w:uiPriority w:val="99"/>
    <w:pPr>
      <w:autoSpaceDE w:val="0"/>
    </w:pPr>
    <w:rPr>
      <w:lang w:eastAsia="zh-TW" w:bidi="ar-SA"/>
    </w:rPr>
  </w:style>
  <w:style w:type="paragraph" w:customStyle="1" w:styleId="TableHeading">
    <w:name w:val="Table Heading"/>
    <w:basedOn w:val="TableContents"/>
    <w:uiPriority w:val="99"/>
    <w:pPr>
      <w:suppressLineNumbers/>
      <w:jc w:val="center"/>
    </w:pPr>
    <w:rPr>
      <w:b/>
      <w:bCs/>
    </w:rPr>
  </w:style>
  <w:style w:type="paragraph" w:styleId="Header">
    <w:name w:val="header"/>
    <w:basedOn w:val="Normal"/>
    <w:link w:val="HeaderChar"/>
    <w:uiPriority w:val="99"/>
    <w:unhideWhenUsed/>
    <w:rsid w:val="00A16909"/>
    <w:pPr>
      <w:tabs>
        <w:tab w:val="center" w:pos="4513"/>
        <w:tab w:val="right" w:pos="9026"/>
      </w:tabs>
    </w:pPr>
  </w:style>
  <w:style w:type="character" w:customStyle="1" w:styleId="HeaderChar">
    <w:name w:val="Header Char"/>
    <w:link w:val="Header"/>
    <w:uiPriority w:val="99"/>
    <w:locked/>
    <w:rsid w:val="00A16909"/>
    <w:rPr>
      <w:rFonts w:cs="Times New Roman"/>
    </w:rPr>
  </w:style>
  <w:style w:type="paragraph" w:styleId="Footer">
    <w:name w:val="footer"/>
    <w:basedOn w:val="Normal"/>
    <w:link w:val="FooterChar"/>
    <w:uiPriority w:val="99"/>
    <w:unhideWhenUsed/>
    <w:rsid w:val="00A16909"/>
    <w:pPr>
      <w:tabs>
        <w:tab w:val="center" w:pos="4513"/>
        <w:tab w:val="right" w:pos="9026"/>
      </w:tabs>
    </w:pPr>
  </w:style>
  <w:style w:type="character" w:customStyle="1" w:styleId="FooterChar">
    <w:name w:val="Footer Char"/>
    <w:link w:val="Footer"/>
    <w:uiPriority w:val="99"/>
    <w:locked/>
    <w:rsid w:val="00A169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960</Words>
  <Characters>5476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Suter</dc:creator>
  <cp:keywords/>
  <dc:description/>
  <cp:lastModifiedBy>J Eldershaw</cp:lastModifiedBy>
  <cp:revision>2</cp:revision>
  <dcterms:created xsi:type="dcterms:W3CDTF">2023-07-21T12:05:00Z</dcterms:created>
  <dcterms:modified xsi:type="dcterms:W3CDTF">2023-07-21T12:05:00Z</dcterms:modified>
</cp:coreProperties>
</file>